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3EDE">
        <w:rPr>
          <w:rFonts w:ascii="Arial" w:hAnsi="Arial" w:cs="Arial"/>
          <w:b/>
          <w:bCs/>
          <w:color w:val="000000"/>
          <w:sz w:val="22"/>
          <w:szCs w:val="22"/>
        </w:rPr>
        <w:t>JOSÉ FERREIRA DA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55AD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55AD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55AD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55AD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55AD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03454B">
              <w:rPr>
                <w:rFonts w:ascii="Arial" w:hAnsi="Arial" w:cs="Arial"/>
                <w:sz w:val="18"/>
                <w:szCs w:val="18"/>
              </w:rPr>
              <w:t xml:space="preserve"> – 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3454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/ PÓS-GRADUAÇÃO / 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901A0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901A0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77FC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901A0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901A0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55ADA" w:rsidP="00901A0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901A0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15518">
              <w:rPr>
                <w:rFonts w:ascii="Arial" w:hAnsi="Arial" w:cs="Arial"/>
                <w:sz w:val="18"/>
                <w:szCs w:val="18"/>
              </w:rPr>
              <w:t>9</w:t>
            </w:r>
            <w:r w:rsidR="00477FC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01A07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901A0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901A0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55ADA" w:rsidRDefault="00655ADA" w:rsidP="00655A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55ADA" w:rsidRDefault="00655ADA" w:rsidP="00655A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55ADA" w:rsidRDefault="00655ADA" w:rsidP="00655A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5ADA" w:rsidRPr="00522F5C" w:rsidRDefault="00655ADA" w:rsidP="00655AD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5ADA" w:rsidRDefault="00655ADA" w:rsidP="00655AD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LOURDES MYLLA ROCHA PERDIGÃO</w:t>
      </w:r>
    </w:p>
    <w:p w:rsidR="00655ADA" w:rsidRDefault="00655ADA" w:rsidP="00655AD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5ADA" w:rsidRPr="00A836A6" w:rsidRDefault="00655ADA" w:rsidP="00655AD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55ADA" w:rsidRPr="00A836A6" w:rsidRDefault="00655ADA" w:rsidP="00655AD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55ADA" w:rsidRPr="00A836A6" w:rsidRDefault="00655ADA" w:rsidP="00655AD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55ADA" w:rsidRPr="00A836A6" w:rsidTr="00C004A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55ADA" w:rsidRPr="00A72118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55ADA" w:rsidRPr="00E51895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55ADA" w:rsidRPr="00E51895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55ADA" w:rsidRPr="00E51895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55ADA" w:rsidRPr="00E51895" w:rsidRDefault="00655ADA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B8386C">
              <w:rPr>
                <w:rFonts w:ascii="Arial" w:hAnsi="Arial" w:cs="Arial"/>
                <w:sz w:val="18"/>
                <w:szCs w:val="18"/>
              </w:rPr>
              <w:t xml:space="preserve"> - FCA</w:t>
            </w:r>
          </w:p>
        </w:tc>
      </w:tr>
      <w:tr w:rsidR="00655ADA" w:rsidRPr="00A836A6" w:rsidTr="00C004A0">
        <w:tc>
          <w:tcPr>
            <w:tcW w:w="1300" w:type="pct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55ADA" w:rsidRPr="00A836A6" w:rsidRDefault="00B8386C" w:rsidP="00C004A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/ PÓS-GRADUAÇÃO / FCA</w:t>
            </w:r>
          </w:p>
        </w:tc>
      </w:tr>
      <w:tr w:rsidR="002C1AAB" w:rsidRPr="00A836A6" w:rsidTr="00C004A0">
        <w:tc>
          <w:tcPr>
            <w:tcW w:w="1300" w:type="pct"/>
            <w:shd w:val="clear" w:color="auto" w:fill="F3F3F3"/>
          </w:tcPr>
          <w:p w:rsidR="002C1AAB" w:rsidRPr="00A836A6" w:rsidRDefault="002C1AAB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C1AAB" w:rsidRPr="00A836A6" w:rsidRDefault="002C1AAB" w:rsidP="0041551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901A0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901A0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2C1AAB" w:rsidRPr="00A836A6" w:rsidRDefault="00901A07" w:rsidP="00065BC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28/02/2020</w:t>
            </w:r>
          </w:p>
        </w:tc>
      </w:tr>
    </w:tbl>
    <w:p w:rsidR="00655ADA" w:rsidRPr="00A836A6" w:rsidRDefault="00655ADA" w:rsidP="00655ADA">
      <w:pPr>
        <w:jc w:val="both"/>
        <w:rPr>
          <w:rFonts w:ascii="Arial" w:hAnsi="Arial" w:cs="Arial"/>
          <w:color w:val="000000"/>
          <w:sz w:val="18"/>
        </w:rPr>
      </w:pPr>
    </w:p>
    <w:p w:rsidR="00655ADA" w:rsidRPr="00A836A6" w:rsidRDefault="00655ADA" w:rsidP="00655AD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5ADA" w:rsidRPr="00A836A6" w:rsidTr="00C004A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55ADA" w:rsidRPr="00A836A6" w:rsidTr="00C004A0">
        <w:tc>
          <w:tcPr>
            <w:tcW w:w="5000" w:type="pct"/>
            <w:gridSpan w:val="5"/>
            <w:shd w:val="clear" w:color="auto" w:fill="E0E0E0"/>
            <w:vAlign w:val="bottom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EB445B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5000" w:type="pct"/>
            <w:gridSpan w:val="5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5ADA" w:rsidRPr="00A836A6" w:rsidRDefault="00655ADA" w:rsidP="00655AD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5ADA" w:rsidRPr="00A836A6" w:rsidTr="00C004A0">
        <w:tc>
          <w:tcPr>
            <w:tcW w:w="5000" w:type="pct"/>
            <w:gridSpan w:val="5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5000" w:type="pct"/>
            <w:gridSpan w:val="5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1590" w:type="pct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5000" w:type="pct"/>
            <w:gridSpan w:val="5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5ADA" w:rsidRPr="00A836A6" w:rsidRDefault="00655ADA" w:rsidP="00655AD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5ADA" w:rsidRPr="00A836A6" w:rsidTr="00C004A0">
        <w:tc>
          <w:tcPr>
            <w:tcW w:w="9709" w:type="dxa"/>
            <w:gridSpan w:val="5"/>
            <w:shd w:val="clear" w:color="auto" w:fill="D9D9D9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55ADA" w:rsidRPr="00A836A6" w:rsidTr="00C004A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rPr>
          <w:trHeight w:val="803"/>
        </w:trPr>
        <w:tc>
          <w:tcPr>
            <w:tcW w:w="9709" w:type="dxa"/>
            <w:gridSpan w:val="5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55ADA" w:rsidRDefault="00655ADA" w:rsidP="00655AD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5ADA" w:rsidRPr="00A836A6" w:rsidTr="00C004A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55ADA" w:rsidRPr="00A836A6" w:rsidRDefault="00655ADA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55ADA" w:rsidRPr="00A836A6" w:rsidTr="00C004A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5ADA" w:rsidRPr="00A836A6" w:rsidTr="00C004A0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5ADA" w:rsidRPr="00A836A6" w:rsidRDefault="00655ADA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5ADA" w:rsidRPr="00A836A6" w:rsidRDefault="00655ADA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A836A6" w:rsidTr="00C004A0">
        <w:tc>
          <w:tcPr>
            <w:tcW w:w="2910" w:type="dxa"/>
          </w:tcPr>
          <w:p w:rsidR="00655ADA" w:rsidRPr="00A836A6" w:rsidRDefault="00655ADA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5ADA" w:rsidRPr="00A836A6" w:rsidRDefault="00655ADA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5ADA" w:rsidRPr="00ED1269" w:rsidTr="00C004A0">
        <w:trPr>
          <w:trHeight w:val="1026"/>
        </w:trPr>
        <w:tc>
          <w:tcPr>
            <w:tcW w:w="9709" w:type="dxa"/>
            <w:gridSpan w:val="5"/>
          </w:tcPr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ADA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55ADA" w:rsidRPr="00ED1269" w:rsidTr="00C004A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55ADA" w:rsidRPr="00ED1269" w:rsidRDefault="00655ADA" w:rsidP="00C004A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55ADA" w:rsidRPr="00ED1269" w:rsidTr="00C004A0">
        <w:trPr>
          <w:cantSplit/>
          <w:trHeight w:val="354"/>
        </w:trPr>
        <w:tc>
          <w:tcPr>
            <w:tcW w:w="9709" w:type="dxa"/>
            <w:gridSpan w:val="2"/>
          </w:tcPr>
          <w:p w:rsidR="00655ADA" w:rsidRPr="00ED1269" w:rsidRDefault="00655ADA" w:rsidP="00C004A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55ADA" w:rsidRPr="00ED1269" w:rsidTr="00C004A0">
        <w:trPr>
          <w:cantSplit/>
          <w:trHeight w:val="393"/>
        </w:trPr>
        <w:tc>
          <w:tcPr>
            <w:tcW w:w="4319" w:type="dxa"/>
          </w:tcPr>
          <w:p w:rsidR="00655ADA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55ADA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5ADA" w:rsidRPr="00ED1269" w:rsidRDefault="00655ADA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56F58" w:rsidRDefault="00556F58" w:rsidP="00556F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56F58" w:rsidRDefault="00556F58" w:rsidP="00556F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56F58" w:rsidRDefault="00556F58" w:rsidP="00556F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56F58" w:rsidRPr="00522F5C" w:rsidRDefault="00556F58" w:rsidP="00556F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56F58" w:rsidRDefault="00556F58" w:rsidP="00556F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B3114">
        <w:rPr>
          <w:rFonts w:ascii="Arial" w:hAnsi="Arial" w:cs="Arial"/>
          <w:b/>
          <w:bCs/>
          <w:color w:val="000000"/>
          <w:sz w:val="22"/>
          <w:szCs w:val="22"/>
        </w:rPr>
        <w:t>RODOLFO PESSOA DE MELO MOURA</w:t>
      </w:r>
    </w:p>
    <w:p w:rsidR="00556F58" w:rsidRDefault="00556F58" w:rsidP="00556F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6F58" w:rsidRPr="00A836A6" w:rsidRDefault="00556F58" w:rsidP="00556F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56F58" w:rsidRPr="00A836A6" w:rsidRDefault="00556F58" w:rsidP="00556F5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56F58" w:rsidRPr="00A836A6" w:rsidRDefault="00556F58" w:rsidP="00556F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56F58" w:rsidRPr="00A836A6" w:rsidTr="00C004A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56F58" w:rsidRPr="00A72118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JUSSIVAL DE ABREU PINHEIRO NOVAES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56F58" w:rsidRPr="00E51895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2417183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56F58" w:rsidRPr="00E51895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56F58" w:rsidRPr="00E51895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QUIMICO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56F58" w:rsidRPr="00E51895" w:rsidRDefault="00556F58" w:rsidP="00C004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CIENCIAS AGRARIAS</w:t>
            </w:r>
            <w:r w:rsidR="00221B49">
              <w:rPr>
                <w:rFonts w:ascii="Arial" w:hAnsi="Arial" w:cs="Arial"/>
                <w:sz w:val="18"/>
                <w:szCs w:val="18"/>
              </w:rPr>
              <w:t xml:space="preserve"> - FCA</w:t>
            </w:r>
          </w:p>
        </w:tc>
      </w:tr>
      <w:tr w:rsidR="00556F58" w:rsidRPr="00A836A6" w:rsidTr="00C004A0">
        <w:tc>
          <w:tcPr>
            <w:tcW w:w="1300" w:type="pct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56F58" w:rsidRPr="00A836A6" w:rsidRDefault="00221B49" w:rsidP="00C004A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/ PÓS-GRADUAÇÃO / FCA</w:t>
            </w:r>
          </w:p>
        </w:tc>
      </w:tr>
      <w:tr w:rsidR="00E96811" w:rsidRPr="00A836A6" w:rsidTr="00C004A0">
        <w:tc>
          <w:tcPr>
            <w:tcW w:w="1300" w:type="pct"/>
            <w:shd w:val="clear" w:color="auto" w:fill="F3F3F3"/>
          </w:tcPr>
          <w:p w:rsidR="00E96811" w:rsidRPr="00A836A6" w:rsidRDefault="00E96811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96811" w:rsidRPr="00A836A6" w:rsidRDefault="00E96811" w:rsidP="00901A0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1551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901A0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901A0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E96811" w:rsidRPr="00A836A6" w:rsidRDefault="00901A07" w:rsidP="00065BC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01/09/2019 a 28/02/2020</w:t>
            </w:r>
          </w:p>
        </w:tc>
      </w:tr>
    </w:tbl>
    <w:p w:rsidR="00556F58" w:rsidRPr="00A836A6" w:rsidRDefault="00556F58" w:rsidP="00556F58">
      <w:pPr>
        <w:jc w:val="both"/>
        <w:rPr>
          <w:rFonts w:ascii="Arial" w:hAnsi="Arial" w:cs="Arial"/>
          <w:color w:val="000000"/>
          <w:sz w:val="18"/>
        </w:rPr>
      </w:pPr>
    </w:p>
    <w:p w:rsidR="00556F58" w:rsidRPr="00A836A6" w:rsidRDefault="00556F58" w:rsidP="00556F5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56F58" w:rsidRPr="00A836A6" w:rsidTr="00C004A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56F58" w:rsidRPr="00A836A6" w:rsidTr="00C004A0">
        <w:tc>
          <w:tcPr>
            <w:tcW w:w="5000" w:type="pct"/>
            <w:gridSpan w:val="5"/>
            <w:shd w:val="clear" w:color="auto" w:fill="E0E0E0"/>
            <w:vAlign w:val="bottom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EB445B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5000" w:type="pct"/>
            <w:gridSpan w:val="5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56F58" w:rsidRPr="00A836A6" w:rsidRDefault="00556F58" w:rsidP="00556F5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56F58" w:rsidRPr="00A836A6" w:rsidTr="00C004A0">
        <w:tc>
          <w:tcPr>
            <w:tcW w:w="5000" w:type="pct"/>
            <w:gridSpan w:val="5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5000" w:type="pct"/>
            <w:gridSpan w:val="5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1590" w:type="pct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5000" w:type="pct"/>
            <w:gridSpan w:val="5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56F58" w:rsidRPr="00A836A6" w:rsidRDefault="00556F58" w:rsidP="00556F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56F58" w:rsidRPr="00A836A6" w:rsidTr="00C004A0">
        <w:tc>
          <w:tcPr>
            <w:tcW w:w="9709" w:type="dxa"/>
            <w:gridSpan w:val="5"/>
            <w:shd w:val="clear" w:color="auto" w:fill="D9D9D9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56F58" w:rsidRPr="00A836A6" w:rsidTr="00C004A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rPr>
          <w:trHeight w:val="803"/>
        </w:trPr>
        <w:tc>
          <w:tcPr>
            <w:tcW w:w="9709" w:type="dxa"/>
            <w:gridSpan w:val="5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56F58" w:rsidRDefault="00556F58" w:rsidP="00556F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56F58" w:rsidRPr="00A836A6" w:rsidTr="00C004A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56F58" w:rsidRPr="00A836A6" w:rsidRDefault="00556F58" w:rsidP="00C004A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56F58" w:rsidRPr="00A836A6" w:rsidTr="00C004A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56F58" w:rsidRPr="00A836A6" w:rsidTr="00C004A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56F58" w:rsidRPr="00A836A6" w:rsidRDefault="00556F58" w:rsidP="00C004A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56F58" w:rsidRPr="00A836A6" w:rsidRDefault="00556F58" w:rsidP="00C004A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A836A6" w:rsidTr="00C004A0">
        <w:tc>
          <w:tcPr>
            <w:tcW w:w="2910" w:type="dxa"/>
          </w:tcPr>
          <w:p w:rsidR="00556F58" w:rsidRPr="00A836A6" w:rsidRDefault="00556F58" w:rsidP="00C004A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56F58" w:rsidRPr="00A836A6" w:rsidRDefault="00556F58" w:rsidP="00C004A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56F58" w:rsidRPr="00ED1269" w:rsidTr="00C004A0">
        <w:trPr>
          <w:trHeight w:val="1026"/>
        </w:trPr>
        <w:tc>
          <w:tcPr>
            <w:tcW w:w="9709" w:type="dxa"/>
            <w:gridSpan w:val="5"/>
          </w:tcPr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6F58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56F58" w:rsidRPr="00ED1269" w:rsidTr="00C004A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56F58" w:rsidRPr="00ED1269" w:rsidRDefault="00556F58" w:rsidP="00C004A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56F58" w:rsidRPr="00ED1269" w:rsidTr="00C004A0">
        <w:trPr>
          <w:cantSplit/>
          <w:trHeight w:val="354"/>
        </w:trPr>
        <w:tc>
          <w:tcPr>
            <w:tcW w:w="9709" w:type="dxa"/>
            <w:gridSpan w:val="2"/>
          </w:tcPr>
          <w:p w:rsidR="00556F58" w:rsidRPr="00ED1269" w:rsidRDefault="00556F58" w:rsidP="00C004A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56F58" w:rsidRPr="00ED1269" w:rsidTr="00C004A0">
        <w:trPr>
          <w:cantSplit/>
          <w:trHeight w:val="393"/>
        </w:trPr>
        <w:tc>
          <w:tcPr>
            <w:tcW w:w="4319" w:type="dxa"/>
          </w:tcPr>
          <w:p w:rsidR="00556F58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56F58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56F58" w:rsidRPr="00ED1269" w:rsidRDefault="00556F58" w:rsidP="00C004A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54" w:rsidRDefault="00B73654" w:rsidP="00A10C8B">
      <w:r>
        <w:separator/>
      </w:r>
    </w:p>
  </w:endnote>
  <w:endnote w:type="continuationSeparator" w:id="0">
    <w:p w:rsidR="00B73654" w:rsidRDefault="00B7365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54" w:rsidRDefault="00B73654" w:rsidP="00A10C8B">
      <w:r>
        <w:separator/>
      </w:r>
    </w:p>
  </w:footnote>
  <w:footnote w:type="continuationSeparator" w:id="0">
    <w:p w:rsidR="00B73654" w:rsidRDefault="00B7365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962E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962E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40589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54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1B49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A57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089"/>
    <w:rsid w:val="002938DA"/>
    <w:rsid w:val="002A1019"/>
    <w:rsid w:val="002A6BB6"/>
    <w:rsid w:val="002A70DF"/>
    <w:rsid w:val="002C1AAB"/>
    <w:rsid w:val="002C204D"/>
    <w:rsid w:val="002C60A7"/>
    <w:rsid w:val="002D198C"/>
    <w:rsid w:val="002D47B3"/>
    <w:rsid w:val="002D4830"/>
    <w:rsid w:val="002D4E3B"/>
    <w:rsid w:val="002D6737"/>
    <w:rsid w:val="002D6B8F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0017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518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1C26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FC5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56F58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5ADA"/>
    <w:rsid w:val="00657DBB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1BFA"/>
    <w:rsid w:val="006B58CB"/>
    <w:rsid w:val="006B6BFD"/>
    <w:rsid w:val="006C0EC2"/>
    <w:rsid w:val="006C45AF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3EDE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114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A07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98B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654"/>
    <w:rsid w:val="00B74F43"/>
    <w:rsid w:val="00B754B9"/>
    <w:rsid w:val="00B756F3"/>
    <w:rsid w:val="00B776FA"/>
    <w:rsid w:val="00B806DA"/>
    <w:rsid w:val="00B8386C"/>
    <w:rsid w:val="00B84A6C"/>
    <w:rsid w:val="00B85A12"/>
    <w:rsid w:val="00B9154B"/>
    <w:rsid w:val="00B962ED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07F7C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681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45C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1733</Words>
  <Characters>9362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2018-05-09T19:14:00Z</dcterms:created>
  <dcterms:modified xsi:type="dcterms:W3CDTF">2019-08-27T14:11:00Z</dcterms:modified>
</cp:coreProperties>
</file>