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B3401">
        <w:rPr>
          <w:rFonts w:ascii="Arial" w:hAnsi="Arial" w:cs="Arial"/>
          <w:b/>
          <w:bCs/>
          <w:color w:val="000000"/>
          <w:sz w:val="22"/>
          <w:szCs w:val="22"/>
        </w:rPr>
        <w:t>LUAMIM SALES TAPAJÓS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6714AA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RAFAELA MONTEIRO DE REZENDE DINIZ DIAS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6714AA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1810256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6714A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01/09/2017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6714A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172C3B" w:rsidP="00B528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UFOPA</w:t>
            </w:r>
            <w:r w:rsidR="00B528E2">
              <w:rPr>
                <w:rFonts w:ascii="Arial Narrow" w:hAnsi="Arial Narrow" w:cs="Arial"/>
                <w:sz w:val="20"/>
                <w:szCs w:val="20"/>
              </w:rPr>
              <w:t xml:space="preserve"> (Lotação provisória) 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2B0C63" w:rsidP="00B1692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B1692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B1692A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B1692A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01/03/2019 a 31/08/2019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33B77" w:rsidRDefault="00933B77" w:rsidP="00933B7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33B77" w:rsidRDefault="00933B77" w:rsidP="00933B7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33B77" w:rsidRDefault="00933B77" w:rsidP="00933B7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33B77" w:rsidRPr="00522F5C" w:rsidRDefault="00933B77" w:rsidP="00933B7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33B77" w:rsidRDefault="00933B77" w:rsidP="00933B7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1: </w:t>
      </w:r>
      <w:r w:rsidR="001F66D6">
        <w:rPr>
          <w:rFonts w:ascii="Arial" w:hAnsi="Arial" w:cs="Arial"/>
          <w:b/>
          <w:bCs/>
          <w:color w:val="000000"/>
          <w:sz w:val="22"/>
          <w:szCs w:val="22"/>
        </w:rPr>
        <w:t xml:space="preserve">FABIANO HECTOR LIRA </w:t>
      </w:r>
      <w:r w:rsidR="00540E9F">
        <w:rPr>
          <w:rFonts w:ascii="Arial" w:hAnsi="Arial" w:cs="Arial"/>
          <w:b/>
          <w:bCs/>
          <w:color w:val="000000"/>
          <w:sz w:val="22"/>
          <w:szCs w:val="22"/>
        </w:rPr>
        <w:t>MȔLLER</w:t>
      </w:r>
    </w:p>
    <w:p w:rsidR="00933B77" w:rsidRDefault="00933B77" w:rsidP="00933B7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33B77" w:rsidRPr="00A836A6" w:rsidRDefault="00933B77" w:rsidP="00933B7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33B77" w:rsidRPr="00A836A6" w:rsidRDefault="00933B77" w:rsidP="00933B7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33B77" w:rsidRPr="00A836A6" w:rsidRDefault="00933B77" w:rsidP="00933B7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33B77" w:rsidRPr="00A836A6" w:rsidTr="00FE1FB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33B77" w:rsidRPr="00A836A6" w:rsidTr="00FE1FB0">
        <w:tc>
          <w:tcPr>
            <w:tcW w:w="1300" w:type="pct"/>
            <w:shd w:val="clear" w:color="auto" w:fill="F3F3F3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33B77" w:rsidRPr="00A72118" w:rsidRDefault="00933B77" w:rsidP="00FE1F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RAFAELA MONTEIRO DE REZENDE DINIZ DIAS</w:t>
            </w:r>
          </w:p>
        </w:tc>
      </w:tr>
      <w:tr w:rsidR="00933B77" w:rsidRPr="00A836A6" w:rsidTr="00FE1FB0">
        <w:tc>
          <w:tcPr>
            <w:tcW w:w="1300" w:type="pct"/>
            <w:shd w:val="clear" w:color="auto" w:fill="F3F3F3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33B77" w:rsidRPr="00E51895" w:rsidRDefault="00933B77" w:rsidP="00FE1F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1810256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33B77" w:rsidRPr="00E51895" w:rsidRDefault="00933B77" w:rsidP="00FE1F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01/09/2017</w:t>
            </w:r>
          </w:p>
        </w:tc>
      </w:tr>
      <w:tr w:rsidR="00933B77" w:rsidRPr="00A836A6" w:rsidTr="00FE1FB0">
        <w:tc>
          <w:tcPr>
            <w:tcW w:w="1300" w:type="pct"/>
            <w:shd w:val="clear" w:color="auto" w:fill="F3F3F3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33B77" w:rsidRPr="00E51895" w:rsidRDefault="00933B77" w:rsidP="00FE1F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ADMINISTRADORA</w:t>
            </w:r>
          </w:p>
        </w:tc>
      </w:tr>
      <w:tr w:rsidR="00933B77" w:rsidRPr="00A836A6" w:rsidTr="00FE1FB0">
        <w:tc>
          <w:tcPr>
            <w:tcW w:w="1300" w:type="pct"/>
            <w:shd w:val="clear" w:color="auto" w:fill="F3F3F3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33B77" w:rsidRPr="00E51895" w:rsidRDefault="00933B77" w:rsidP="00FE1F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UFOPA (Lotação provisória) </w:t>
            </w:r>
          </w:p>
        </w:tc>
      </w:tr>
      <w:tr w:rsidR="00933B77" w:rsidRPr="00A836A6" w:rsidTr="00FE1FB0">
        <w:tc>
          <w:tcPr>
            <w:tcW w:w="1300" w:type="pct"/>
            <w:shd w:val="clear" w:color="auto" w:fill="F3F3F3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33B77" w:rsidRPr="00A836A6" w:rsidTr="00FE1FB0">
        <w:tc>
          <w:tcPr>
            <w:tcW w:w="1300" w:type="pct"/>
            <w:shd w:val="clear" w:color="auto" w:fill="F3F3F3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01/03/2019 a 31/08/2019</w:t>
            </w:r>
          </w:p>
        </w:tc>
      </w:tr>
    </w:tbl>
    <w:p w:rsidR="00933B77" w:rsidRPr="00A836A6" w:rsidRDefault="00933B77" w:rsidP="00933B77">
      <w:pPr>
        <w:jc w:val="both"/>
        <w:rPr>
          <w:rFonts w:ascii="Arial" w:hAnsi="Arial" w:cs="Arial"/>
          <w:color w:val="000000"/>
          <w:sz w:val="18"/>
        </w:rPr>
      </w:pPr>
    </w:p>
    <w:p w:rsidR="00933B77" w:rsidRPr="00A836A6" w:rsidRDefault="00933B77" w:rsidP="00933B7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33B77" w:rsidRPr="00A836A6" w:rsidTr="00FE1FB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33B77" w:rsidRPr="00A836A6" w:rsidTr="00FE1FB0">
        <w:tc>
          <w:tcPr>
            <w:tcW w:w="5000" w:type="pct"/>
            <w:gridSpan w:val="5"/>
            <w:shd w:val="clear" w:color="auto" w:fill="E0E0E0"/>
            <w:vAlign w:val="bottom"/>
          </w:tcPr>
          <w:p w:rsidR="00933B77" w:rsidRPr="00A836A6" w:rsidRDefault="00933B77" w:rsidP="00FE1FB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33B77" w:rsidRPr="00A836A6" w:rsidRDefault="00933B77" w:rsidP="00FE1FB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33B77" w:rsidRPr="00A836A6" w:rsidTr="00FE1FB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33B77" w:rsidRPr="00A836A6" w:rsidTr="00FE1FB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33B77" w:rsidRPr="00A836A6" w:rsidRDefault="00933B77" w:rsidP="00FE1F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33B77" w:rsidRPr="00EB445B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933B77" w:rsidRPr="00A836A6" w:rsidTr="00FE1FB0">
        <w:tc>
          <w:tcPr>
            <w:tcW w:w="1590" w:type="pct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33B77" w:rsidRPr="00A836A6" w:rsidTr="00FE1FB0">
        <w:tc>
          <w:tcPr>
            <w:tcW w:w="1590" w:type="pct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33B77" w:rsidRPr="00A836A6" w:rsidTr="00FE1FB0">
        <w:tc>
          <w:tcPr>
            <w:tcW w:w="1590" w:type="pct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33B77" w:rsidRPr="00A836A6" w:rsidTr="00FE1FB0">
        <w:tc>
          <w:tcPr>
            <w:tcW w:w="5000" w:type="pct"/>
            <w:gridSpan w:val="5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33B77" w:rsidRPr="00A836A6" w:rsidRDefault="00933B77" w:rsidP="00933B7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33B77" w:rsidRPr="00A836A6" w:rsidTr="00FE1FB0">
        <w:tc>
          <w:tcPr>
            <w:tcW w:w="5000" w:type="pct"/>
            <w:gridSpan w:val="5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33B77" w:rsidRPr="00A836A6" w:rsidTr="00FE1FB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33B77" w:rsidRPr="00A836A6" w:rsidTr="00FE1FB0">
        <w:trPr>
          <w:cantSplit/>
        </w:trPr>
        <w:tc>
          <w:tcPr>
            <w:tcW w:w="1590" w:type="pct"/>
            <w:vMerge/>
            <w:shd w:val="clear" w:color="auto" w:fill="E0E0E0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33B77" w:rsidRPr="00A836A6" w:rsidRDefault="00933B77" w:rsidP="00FE1F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33B77" w:rsidRPr="00A836A6" w:rsidTr="00FE1FB0">
        <w:tc>
          <w:tcPr>
            <w:tcW w:w="1590" w:type="pct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33B77" w:rsidRPr="00A836A6" w:rsidTr="00FE1FB0">
        <w:tc>
          <w:tcPr>
            <w:tcW w:w="1590" w:type="pct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33B77" w:rsidRPr="00A836A6" w:rsidTr="00FE1FB0">
        <w:tc>
          <w:tcPr>
            <w:tcW w:w="1590" w:type="pct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33B77" w:rsidRPr="00A836A6" w:rsidTr="00FE1FB0">
        <w:tc>
          <w:tcPr>
            <w:tcW w:w="5000" w:type="pct"/>
            <w:gridSpan w:val="5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33B77" w:rsidRPr="00A836A6" w:rsidTr="00FE1FB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33B77" w:rsidRPr="00A836A6" w:rsidTr="00FE1FB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33B77" w:rsidRPr="00A836A6" w:rsidTr="00FE1FB0">
        <w:trPr>
          <w:cantSplit/>
        </w:trPr>
        <w:tc>
          <w:tcPr>
            <w:tcW w:w="1590" w:type="pct"/>
            <w:vMerge/>
            <w:shd w:val="clear" w:color="auto" w:fill="E0E0E0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33B77" w:rsidRPr="00A836A6" w:rsidRDefault="00933B77" w:rsidP="00FE1F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33B77" w:rsidRPr="00A836A6" w:rsidTr="00FE1FB0">
        <w:tc>
          <w:tcPr>
            <w:tcW w:w="1590" w:type="pct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33B77" w:rsidRPr="00A836A6" w:rsidTr="00FE1FB0">
        <w:tc>
          <w:tcPr>
            <w:tcW w:w="1590" w:type="pct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33B77" w:rsidRPr="00A836A6" w:rsidTr="00FE1FB0">
        <w:tc>
          <w:tcPr>
            <w:tcW w:w="1590" w:type="pct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33B77" w:rsidRPr="00A836A6" w:rsidTr="00FE1FB0">
        <w:tc>
          <w:tcPr>
            <w:tcW w:w="5000" w:type="pct"/>
            <w:gridSpan w:val="5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33B77" w:rsidRPr="00A836A6" w:rsidRDefault="00933B77" w:rsidP="00933B7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33B77" w:rsidRPr="00A836A6" w:rsidTr="00FE1FB0">
        <w:tc>
          <w:tcPr>
            <w:tcW w:w="9709" w:type="dxa"/>
            <w:gridSpan w:val="5"/>
            <w:shd w:val="clear" w:color="auto" w:fill="D9D9D9"/>
          </w:tcPr>
          <w:p w:rsidR="00933B77" w:rsidRPr="00A836A6" w:rsidRDefault="00933B77" w:rsidP="00FE1FB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33B77" w:rsidRPr="00A836A6" w:rsidTr="00FE1FB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33B77" w:rsidRPr="00A836A6" w:rsidTr="00FE1FB0">
        <w:trPr>
          <w:cantSplit/>
        </w:trPr>
        <w:tc>
          <w:tcPr>
            <w:tcW w:w="2910" w:type="dxa"/>
            <w:vMerge/>
            <w:shd w:val="clear" w:color="auto" w:fill="E0E0E0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33B77" w:rsidRPr="00A836A6" w:rsidRDefault="00933B77" w:rsidP="00FE1F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33B77" w:rsidRPr="00A836A6" w:rsidTr="00FE1FB0">
        <w:tc>
          <w:tcPr>
            <w:tcW w:w="2910" w:type="dxa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33B77" w:rsidRPr="00A836A6" w:rsidRDefault="00933B77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33B77" w:rsidRPr="00A836A6" w:rsidRDefault="00933B77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33B77" w:rsidRPr="00A836A6" w:rsidRDefault="00933B77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33B77" w:rsidRPr="00A836A6" w:rsidRDefault="00933B77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33B77" w:rsidRPr="00A836A6" w:rsidRDefault="00933B77" w:rsidP="00FE1F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33B77" w:rsidRPr="00A836A6" w:rsidTr="00FE1FB0">
        <w:tc>
          <w:tcPr>
            <w:tcW w:w="2910" w:type="dxa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33B77" w:rsidRPr="00A836A6" w:rsidRDefault="00933B77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33B77" w:rsidRPr="00A836A6" w:rsidRDefault="00933B77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33B77" w:rsidRPr="00A836A6" w:rsidRDefault="00933B77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33B77" w:rsidRPr="00A836A6" w:rsidRDefault="00933B77" w:rsidP="00FE1F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33B77" w:rsidRPr="00A836A6" w:rsidTr="00FE1FB0">
        <w:tc>
          <w:tcPr>
            <w:tcW w:w="2910" w:type="dxa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33B77" w:rsidRPr="00A836A6" w:rsidRDefault="00933B77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33B77" w:rsidRPr="00A836A6" w:rsidRDefault="00933B77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33B77" w:rsidRPr="00A836A6" w:rsidRDefault="00933B77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33B77" w:rsidRPr="00A836A6" w:rsidRDefault="00933B77" w:rsidP="00FE1F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33B77" w:rsidRPr="00A836A6" w:rsidTr="00FE1FB0">
        <w:trPr>
          <w:trHeight w:val="803"/>
        </w:trPr>
        <w:tc>
          <w:tcPr>
            <w:tcW w:w="9709" w:type="dxa"/>
            <w:gridSpan w:val="5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33B77" w:rsidRDefault="00933B77" w:rsidP="00933B7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33B77" w:rsidRPr="00A836A6" w:rsidTr="00FE1FB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33B77" w:rsidRPr="00A836A6" w:rsidRDefault="00933B77" w:rsidP="00FE1FB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33B77" w:rsidRPr="00A836A6" w:rsidTr="00FE1FB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33B77" w:rsidRPr="00A836A6" w:rsidTr="00FE1FB0">
        <w:trPr>
          <w:cantSplit/>
        </w:trPr>
        <w:tc>
          <w:tcPr>
            <w:tcW w:w="2910" w:type="dxa"/>
            <w:vMerge/>
            <w:shd w:val="clear" w:color="auto" w:fill="E0E0E0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33B77" w:rsidRPr="00A836A6" w:rsidRDefault="00933B77" w:rsidP="00FE1F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33B77" w:rsidRPr="00A836A6" w:rsidTr="00FE1FB0">
        <w:tc>
          <w:tcPr>
            <w:tcW w:w="2910" w:type="dxa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33B77" w:rsidRPr="00A836A6" w:rsidRDefault="00933B77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33B77" w:rsidRPr="00A836A6" w:rsidRDefault="00933B77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33B77" w:rsidRPr="00A836A6" w:rsidRDefault="00933B77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33B77" w:rsidRPr="00A836A6" w:rsidRDefault="00933B77" w:rsidP="00FE1F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33B77" w:rsidRPr="00A836A6" w:rsidTr="00FE1FB0">
        <w:tc>
          <w:tcPr>
            <w:tcW w:w="2910" w:type="dxa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33B77" w:rsidRPr="00A836A6" w:rsidRDefault="00933B77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33B77" w:rsidRPr="00A836A6" w:rsidRDefault="00933B77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33B77" w:rsidRPr="00A836A6" w:rsidRDefault="00933B77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33B77" w:rsidRPr="00A836A6" w:rsidRDefault="00933B77" w:rsidP="00FE1F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33B77" w:rsidRPr="00A836A6" w:rsidTr="00FE1FB0">
        <w:tc>
          <w:tcPr>
            <w:tcW w:w="2910" w:type="dxa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33B77" w:rsidRPr="00A836A6" w:rsidRDefault="00933B77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33B77" w:rsidRPr="00A836A6" w:rsidRDefault="00933B77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33B77" w:rsidRPr="00A836A6" w:rsidRDefault="00933B77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33B77" w:rsidRPr="00A836A6" w:rsidRDefault="00933B77" w:rsidP="00FE1F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33B77" w:rsidRPr="00ED1269" w:rsidTr="00FE1FB0">
        <w:trPr>
          <w:trHeight w:val="1026"/>
        </w:trPr>
        <w:tc>
          <w:tcPr>
            <w:tcW w:w="9709" w:type="dxa"/>
            <w:gridSpan w:val="5"/>
          </w:tcPr>
          <w:p w:rsidR="00933B77" w:rsidRPr="00ED1269" w:rsidRDefault="00933B77" w:rsidP="00FE1F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33B77" w:rsidRPr="00ED1269" w:rsidRDefault="00933B77" w:rsidP="00FE1F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33B77" w:rsidRPr="00ED1269" w:rsidRDefault="00933B77" w:rsidP="00FE1F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33B77" w:rsidRDefault="00933B77" w:rsidP="00FE1F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33B77" w:rsidRPr="00ED1269" w:rsidRDefault="00933B77" w:rsidP="00FE1F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33B77" w:rsidRPr="00ED1269" w:rsidTr="00FE1FB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33B77" w:rsidRPr="00ED1269" w:rsidRDefault="00933B77" w:rsidP="00FE1FB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33B77" w:rsidRPr="00ED1269" w:rsidTr="00FE1FB0">
        <w:trPr>
          <w:cantSplit/>
          <w:trHeight w:val="354"/>
        </w:trPr>
        <w:tc>
          <w:tcPr>
            <w:tcW w:w="9709" w:type="dxa"/>
            <w:gridSpan w:val="2"/>
          </w:tcPr>
          <w:p w:rsidR="00933B77" w:rsidRPr="00ED1269" w:rsidRDefault="00933B77" w:rsidP="00FE1FB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33B77" w:rsidRPr="00ED1269" w:rsidTr="00FE1FB0">
        <w:trPr>
          <w:cantSplit/>
          <w:trHeight w:val="393"/>
        </w:trPr>
        <w:tc>
          <w:tcPr>
            <w:tcW w:w="4319" w:type="dxa"/>
          </w:tcPr>
          <w:p w:rsidR="00933B77" w:rsidRDefault="00933B77" w:rsidP="00FE1F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33B77" w:rsidRPr="00ED1269" w:rsidRDefault="00933B77" w:rsidP="00FE1F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33B77" w:rsidRPr="00ED1269" w:rsidRDefault="00933B77" w:rsidP="00FE1F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33B77" w:rsidRPr="00ED1269" w:rsidRDefault="00933B77" w:rsidP="00FE1F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33B77" w:rsidRPr="00ED1269" w:rsidRDefault="00933B77" w:rsidP="00FE1F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33B77" w:rsidRDefault="00933B77" w:rsidP="00FE1F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33B77" w:rsidRPr="00ED1269" w:rsidRDefault="00933B77" w:rsidP="00FE1F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33B77" w:rsidRPr="00ED1269" w:rsidRDefault="00933B77" w:rsidP="00FE1F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33B77" w:rsidRPr="00ED1269" w:rsidRDefault="00933B77" w:rsidP="00FE1F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33B77" w:rsidRPr="00ED1269" w:rsidRDefault="00933B77" w:rsidP="00FE1F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31E2F" w:rsidRDefault="00831E2F" w:rsidP="00831E2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31E2F" w:rsidRDefault="00831E2F" w:rsidP="00831E2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31E2F" w:rsidRDefault="00831E2F" w:rsidP="00831E2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31E2F" w:rsidRPr="00522F5C" w:rsidRDefault="00831E2F" w:rsidP="00831E2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31E2F" w:rsidRDefault="00831E2F" w:rsidP="00831E2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2: </w:t>
      </w:r>
      <w:r w:rsidR="00234811">
        <w:rPr>
          <w:rFonts w:ascii="Arial" w:hAnsi="Arial" w:cs="Arial"/>
          <w:b/>
          <w:bCs/>
          <w:color w:val="000000"/>
          <w:sz w:val="22"/>
          <w:szCs w:val="22"/>
        </w:rPr>
        <w:t>RONNE CLAYTON DE CASTRO GONÇALVES</w:t>
      </w:r>
    </w:p>
    <w:p w:rsidR="00831E2F" w:rsidRDefault="00831E2F" w:rsidP="00831E2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31E2F" w:rsidRPr="00A836A6" w:rsidRDefault="00831E2F" w:rsidP="00831E2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31E2F" w:rsidRPr="00A836A6" w:rsidRDefault="00831E2F" w:rsidP="00831E2F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31E2F" w:rsidRPr="00A836A6" w:rsidRDefault="00831E2F" w:rsidP="00831E2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31E2F" w:rsidRPr="00A836A6" w:rsidTr="00FE1FB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831E2F" w:rsidRPr="00A836A6" w:rsidTr="00FE1FB0">
        <w:tc>
          <w:tcPr>
            <w:tcW w:w="1300" w:type="pct"/>
            <w:shd w:val="clear" w:color="auto" w:fill="F3F3F3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31E2F" w:rsidRPr="00A72118" w:rsidRDefault="00831E2F" w:rsidP="00FE1F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RAFAELA MONTEIRO DE REZENDE DINIZ DIAS</w:t>
            </w:r>
          </w:p>
        </w:tc>
      </w:tr>
      <w:tr w:rsidR="00831E2F" w:rsidRPr="00A836A6" w:rsidTr="00FE1FB0">
        <w:tc>
          <w:tcPr>
            <w:tcW w:w="1300" w:type="pct"/>
            <w:shd w:val="clear" w:color="auto" w:fill="F3F3F3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31E2F" w:rsidRPr="00E51895" w:rsidRDefault="00831E2F" w:rsidP="00FE1F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1810256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31E2F" w:rsidRPr="00E51895" w:rsidRDefault="00831E2F" w:rsidP="00FE1F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01/09/2017</w:t>
            </w:r>
          </w:p>
        </w:tc>
      </w:tr>
      <w:tr w:rsidR="00831E2F" w:rsidRPr="00A836A6" w:rsidTr="00FE1FB0">
        <w:tc>
          <w:tcPr>
            <w:tcW w:w="1300" w:type="pct"/>
            <w:shd w:val="clear" w:color="auto" w:fill="F3F3F3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31E2F" w:rsidRPr="00E51895" w:rsidRDefault="00831E2F" w:rsidP="00FE1F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ADMINISTRADORA</w:t>
            </w:r>
          </w:p>
        </w:tc>
      </w:tr>
      <w:tr w:rsidR="00831E2F" w:rsidRPr="00A836A6" w:rsidTr="00FE1FB0">
        <w:tc>
          <w:tcPr>
            <w:tcW w:w="1300" w:type="pct"/>
            <w:shd w:val="clear" w:color="auto" w:fill="F3F3F3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31E2F" w:rsidRPr="00E51895" w:rsidRDefault="00831E2F" w:rsidP="00FE1F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UFOPA (Lotação provisória) </w:t>
            </w:r>
          </w:p>
        </w:tc>
      </w:tr>
      <w:tr w:rsidR="00831E2F" w:rsidRPr="00A836A6" w:rsidTr="00FE1FB0">
        <w:tc>
          <w:tcPr>
            <w:tcW w:w="1300" w:type="pct"/>
            <w:shd w:val="clear" w:color="auto" w:fill="F3F3F3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31E2F" w:rsidRPr="00A836A6" w:rsidTr="00FE1FB0">
        <w:tc>
          <w:tcPr>
            <w:tcW w:w="1300" w:type="pct"/>
            <w:shd w:val="clear" w:color="auto" w:fill="F3F3F3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01/03/2019 a 31/08/2019</w:t>
            </w:r>
          </w:p>
        </w:tc>
      </w:tr>
    </w:tbl>
    <w:p w:rsidR="00831E2F" w:rsidRPr="00A836A6" w:rsidRDefault="00831E2F" w:rsidP="00831E2F">
      <w:pPr>
        <w:jc w:val="both"/>
        <w:rPr>
          <w:rFonts w:ascii="Arial" w:hAnsi="Arial" w:cs="Arial"/>
          <w:color w:val="000000"/>
          <w:sz w:val="18"/>
        </w:rPr>
      </w:pPr>
    </w:p>
    <w:p w:rsidR="00831E2F" w:rsidRPr="00A836A6" w:rsidRDefault="00831E2F" w:rsidP="00831E2F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31E2F" w:rsidRPr="00A836A6" w:rsidTr="00FE1FB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31E2F" w:rsidRPr="00A836A6" w:rsidTr="00FE1FB0">
        <w:tc>
          <w:tcPr>
            <w:tcW w:w="5000" w:type="pct"/>
            <w:gridSpan w:val="5"/>
            <w:shd w:val="clear" w:color="auto" w:fill="E0E0E0"/>
            <w:vAlign w:val="bottom"/>
          </w:tcPr>
          <w:p w:rsidR="00831E2F" w:rsidRPr="00A836A6" w:rsidRDefault="00831E2F" w:rsidP="00FE1FB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31E2F" w:rsidRPr="00A836A6" w:rsidRDefault="00831E2F" w:rsidP="00FE1FB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31E2F" w:rsidRPr="00A836A6" w:rsidTr="00FE1FB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31E2F" w:rsidRPr="00A836A6" w:rsidTr="00FE1FB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31E2F" w:rsidRPr="00A836A6" w:rsidRDefault="00831E2F" w:rsidP="00FE1F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31E2F" w:rsidRPr="00EB445B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831E2F" w:rsidRPr="00A836A6" w:rsidTr="00FE1FB0">
        <w:tc>
          <w:tcPr>
            <w:tcW w:w="1590" w:type="pct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31E2F" w:rsidRPr="00A836A6" w:rsidTr="00FE1FB0">
        <w:tc>
          <w:tcPr>
            <w:tcW w:w="1590" w:type="pct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31E2F" w:rsidRPr="00A836A6" w:rsidTr="00FE1FB0">
        <w:tc>
          <w:tcPr>
            <w:tcW w:w="1590" w:type="pct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31E2F" w:rsidRPr="00A836A6" w:rsidTr="00FE1FB0">
        <w:tc>
          <w:tcPr>
            <w:tcW w:w="5000" w:type="pct"/>
            <w:gridSpan w:val="5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31E2F" w:rsidRPr="00A836A6" w:rsidRDefault="00831E2F" w:rsidP="00831E2F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31E2F" w:rsidRPr="00A836A6" w:rsidTr="00FE1FB0">
        <w:tc>
          <w:tcPr>
            <w:tcW w:w="5000" w:type="pct"/>
            <w:gridSpan w:val="5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831E2F" w:rsidRPr="00A836A6" w:rsidTr="00FE1FB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31E2F" w:rsidRPr="00A836A6" w:rsidTr="00FE1FB0">
        <w:trPr>
          <w:cantSplit/>
        </w:trPr>
        <w:tc>
          <w:tcPr>
            <w:tcW w:w="1590" w:type="pct"/>
            <w:vMerge/>
            <w:shd w:val="clear" w:color="auto" w:fill="E0E0E0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31E2F" w:rsidRPr="00A836A6" w:rsidRDefault="00831E2F" w:rsidP="00FE1F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31E2F" w:rsidRPr="00A836A6" w:rsidTr="00FE1FB0">
        <w:tc>
          <w:tcPr>
            <w:tcW w:w="1590" w:type="pct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31E2F" w:rsidRPr="00A836A6" w:rsidTr="00FE1FB0">
        <w:tc>
          <w:tcPr>
            <w:tcW w:w="1590" w:type="pct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31E2F" w:rsidRPr="00A836A6" w:rsidTr="00FE1FB0">
        <w:tc>
          <w:tcPr>
            <w:tcW w:w="1590" w:type="pct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31E2F" w:rsidRPr="00A836A6" w:rsidTr="00FE1FB0">
        <w:tc>
          <w:tcPr>
            <w:tcW w:w="5000" w:type="pct"/>
            <w:gridSpan w:val="5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31E2F" w:rsidRPr="00A836A6" w:rsidTr="00FE1FB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31E2F" w:rsidRPr="00A836A6" w:rsidTr="00FE1FB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31E2F" w:rsidRPr="00A836A6" w:rsidTr="00FE1FB0">
        <w:trPr>
          <w:cantSplit/>
        </w:trPr>
        <w:tc>
          <w:tcPr>
            <w:tcW w:w="1590" w:type="pct"/>
            <w:vMerge/>
            <w:shd w:val="clear" w:color="auto" w:fill="E0E0E0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31E2F" w:rsidRPr="00A836A6" w:rsidRDefault="00831E2F" w:rsidP="00FE1F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31E2F" w:rsidRPr="00A836A6" w:rsidTr="00FE1FB0">
        <w:tc>
          <w:tcPr>
            <w:tcW w:w="1590" w:type="pct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31E2F" w:rsidRPr="00A836A6" w:rsidTr="00FE1FB0">
        <w:tc>
          <w:tcPr>
            <w:tcW w:w="1590" w:type="pct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31E2F" w:rsidRPr="00A836A6" w:rsidTr="00FE1FB0">
        <w:tc>
          <w:tcPr>
            <w:tcW w:w="1590" w:type="pct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31E2F" w:rsidRPr="00A836A6" w:rsidTr="00FE1FB0">
        <w:tc>
          <w:tcPr>
            <w:tcW w:w="5000" w:type="pct"/>
            <w:gridSpan w:val="5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31E2F" w:rsidRPr="00A836A6" w:rsidRDefault="00831E2F" w:rsidP="00831E2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31E2F" w:rsidRPr="00A836A6" w:rsidTr="00FE1FB0">
        <w:tc>
          <w:tcPr>
            <w:tcW w:w="9709" w:type="dxa"/>
            <w:gridSpan w:val="5"/>
            <w:shd w:val="clear" w:color="auto" w:fill="D9D9D9"/>
          </w:tcPr>
          <w:p w:rsidR="00831E2F" w:rsidRPr="00A836A6" w:rsidRDefault="00831E2F" w:rsidP="00FE1FB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31E2F" w:rsidRPr="00A836A6" w:rsidTr="00FE1FB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31E2F" w:rsidRPr="00A836A6" w:rsidTr="00FE1FB0">
        <w:trPr>
          <w:cantSplit/>
        </w:trPr>
        <w:tc>
          <w:tcPr>
            <w:tcW w:w="2910" w:type="dxa"/>
            <w:vMerge/>
            <w:shd w:val="clear" w:color="auto" w:fill="E0E0E0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31E2F" w:rsidRPr="00A836A6" w:rsidRDefault="00831E2F" w:rsidP="00FE1F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31E2F" w:rsidRPr="00A836A6" w:rsidTr="00FE1FB0">
        <w:tc>
          <w:tcPr>
            <w:tcW w:w="2910" w:type="dxa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31E2F" w:rsidRPr="00A836A6" w:rsidRDefault="00831E2F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31E2F" w:rsidRPr="00A836A6" w:rsidRDefault="00831E2F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31E2F" w:rsidRPr="00A836A6" w:rsidRDefault="00831E2F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31E2F" w:rsidRPr="00A836A6" w:rsidRDefault="00831E2F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31E2F" w:rsidRPr="00A836A6" w:rsidRDefault="00831E2F" w:rsidP="00FE1F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31E2F" w:rsidRPr="00A836A6" w:rsidTr="00FE1FB0">
        <w:tc>
          <w:tcPr>
            <w:tcW w:w="2910" w:type="dxa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31E2F" w:rsidRPr="00A836A6" w:rsidRDefault="00831E2F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31E2F" w:rsidRPr="00A836A6" w:rsidRDefault="00831E2F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31E2F" w:rsidRPr="00A836A6" w:rsidRDefault="00831E2F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31E2F" w:rsidRPr="00A836A6" w:rsidRDefault="00831E2F" w:rsidP="00FE1F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31E2F" w:rsidRPr="00A836A6" w:rsidTr="00FE1FB0">
        <w:tc>
          <w:tcPr>
            <w:tcW w:w="2910" w:type="dxa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31E2F" w:rsidRPr="00A836A6" w:rsidRDefault="00831E2F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31E2F" w:rsidRPr="00A836A6" w:rsidRDefault="00831E2F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31E2F" w:rsidRPr="00A836A6" w:rsidRDefault="00831E2F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31E2F" w:rsidRPr="00A836A6" w:rsidRDefault="00831E2F" w:rsidP="00FE1F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31E2F" w:rsidRPr="00A836A6" w:rsidTr="00FE1FB0">
        <w:trPr>
          <w:trHeight w:val="803"/>
        </w:trPr>
        <w:tc>
          <w:tcPr>
            <w:tcW w:w="9709" w:type="dxa"/>
            <w:gridSpan w:val="5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31E2F" w:rsidRDefault="00831E2F" w:rsidP="00831E2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31E2F" w:rsidRPr="00A836A6" w:rsidTr="00FE1FB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31E2F" w:rsidRPr="00A836A6" w:rsidRDefault="00831E2F" w:rsidP="00FE1FB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31E2F" w:rsidRPr="00A836A6" w:rsidTr="00FE1FB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31E2F" w:rsidRPr="00A836A6" w:rsidTr="00FE1FB0">
        <w:trPr>
          <w:cantSplit/>
        </w:trPr>
        <w:tc>
          <w:tcPr>
            <w:tcW w:w="2910" w:type="dxa"/>
            <w:vMerge/>
            <w:shd w:val="clear" w:color="auto" w:fill="E0E0E0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31E2F" w:rsidRPr="00A836A6" w:rsidRDefault="00831E2F" w:rsidP="00FE1F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31E2F" w:rsidRPr="00A836A6" w:rsidTr="00FE1FB0">
        <w:tc>
          <w:tcPr>
            <w:tcW w:w="2910" w:type="dxa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31E2F" w:rsidRPr="00A836A6" w:rsidRDefault="00831E2F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31E2F" w:rsidRPr="00A836A6" w:rsidRDefault="00831E2F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31E2F" w:rsidRPr="00A836A6" w:rsidRDefault="00831E2F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31E2F" w:rsidRPr="00A836A6" w:rsidRDefault="00831E2F" w:rsidP="00FE1F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31E2F" w:rsidRPr="00A836A6" w:rsidTr="00FE1FB0">
        <w:tc>
          <w:tcPr>
            <w:tcW w:w="2910" w:type="dxa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31E2F" w:rsidRPr="00A836A6" w:rsidRDefault="00831E2F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31E2F" w:rsidRPr="00A836A6" w:rsidRDefault="00831E2F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31E2F" w:rsidRPr="00A836A6" w:rsidRDefault="00831E2F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31E2F" w:rsidRPr="00A836A6" w:rsidRDefault="00831E2F" w:rsidP="00FE1F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31E2F" w:rsidRPr="00A836A6" w:rsidTr="00FE1FB0">
        <w:tc>
          <w:tcPr>
            <w:tcW w:w="2910" w:type="dxa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31E2F" w:rsidRPr="00A836A6" w:rsidRDefault="00831E2F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31E2F" w:rsidRPr="00A836A6" w:rsidRDefault="00831E2F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31E2F" w:rsidRPr="00A836A6" w:rsidRDefault="00831E2F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31E2F" w:rsidRPr="00A836A6" w:rsidRDefault="00831E2F" w:rsidP="00FE1F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31E2F" w:rsidRPr="00ED1269" w:rsidTr="00FE1FB0">
        <w:trPr>
          <w:trHeight w:val="1026"/>
        </w:trPr>
        <w:tc>
          <w:tcPr>
            <w:tcW w:w="9709" w:type="dxa"/>
            <w:gridSpan w:val="5"/>
          </w:tcPr>
          <w:p w:rsidR="00831E2F" w:rsidRPr="00ED1269" w:rsidRDefault="00831E2F" w:rsidP="00FE1F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31E2F" w:rsidRPr="00ED1269" w:rsidRDefault="00831E2F" w:rsidP="00FE1F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31E2F" w:rsidRPr="00ED1269" w:rsidRDefault="00831E2F" w:rsidP="00FE1F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31E2F" w:rsidRDefault="00831E2F" w:rsidP="00FE1F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31E2F" w:rsidRPr="00ED1269" w:rsidRDefault="00831E2F" w:rsidP="00FE1F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31E2F" w:rsidRPr="00ED1269" w:rsidTr="00FE1FB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31E2F" w:rsidRPr="00ED1269" w:rsidRDefault="00831E2F" w:rsidP="00FE1FB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31E2F" w:rsidRPr="00ED1269" w:rsidTr="00FE1FB0">
        <w:trPr>
          <w:cantSplit/>
          <w:trHeight w:val="354"/>
        </w:trPr>
        <w:tc>
          <w:tcPr>
            <w:tcW w:w="9709" w:type="dxa"/>
            <w:gridSpan w:val="2"/>
          </w:tcPr>
          <w:p w:rsidR="00831E2F" w:rsidRPr="00ED1269" w:rsidRDefault="00831E2F" w:rsidP="00FE1FB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31E2F" w:rsidRPr="00ED1269" w:rsidTr="00FE1FB0">
        <w:trPr>
          <w:cantSplit/>
          <w:trHeight w:val="393"/>
        </w:trPr>
        <w:tc>
          <w:tcPr>
            <w:tcW w:w="4319" w:type="dxa"/>
          </w:tcPr>
          <w:p w:rsidR="00831E2F" w:rsidRDefault="00831E2F" w:rsidP="00FE1F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31E2F" w:rsidRPr="00ED1269" w:rsidRDefault="00831E2F" w:rsidP="00FE1F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31E2F" w:rsidRPr="00ED1269" w:rsidRDefault="00831E2F" w:rsidP="00FE1F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31E2F" w:rsidRPr="00ED1269" w:rsidRDefault="00831E2F" w:rsidP="00FE1F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31E2F" w:rsidRPr="00ED1269" w:rsidRDefault="00831E2F" w:rsidP="00FE1F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31E2F" w:rsidRDefault="00831E2F" w:rsidP="00FE1F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31E2F" w:rsidRPr="00ED1269" w:rsidRDefault="00831E2F" w:rsidP="00FE1F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31E2F" w:rsidRPr="00ED1269" w:rsidRDefault="00831E2F" w:rsidP="00FE1F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31E2F" w:rsidRPr="00ED1269" w:rsidRDefault="00831E2F" w:rsidP="00FE1F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31E2F" w:rsidRPr="00ED1269" w:rsidRDefault="00831E2F" w:rsidP="00FE1F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E3C29" w:rsidRPr="00792543" w:rsidRDefault="00DE3C29" w:rsidP="00DE3C29">
      <w:pPr>
        <w:rPr>
          <w:vanish/>
        </w:rPr>
      </w:pPr>
    </w:p>
    <w:p w:rsidR="00DE3C29" w:rsidRPr="00792543" w:rsidRDefault="00DE3C29" w:rsidP="00DE3C29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1FD" w:rsidRDefault="008E71FD" w:rsidP="00A10C8B">
      <w:r>
        <w:separator/>
      </w:r>
    </w:p>
  </w:endnote>
  <w:endnote w:type="continuationSeparator" w:id="1">
    <w:p w:rsidR="008E71FD" w:rsidRDefault="008E71FD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1FD" w:rsidRDefault="008E71FD" w:rsidP="00A10C8B">
      <w:r>
        <w:separator/>
      </w:r>
    </w:p>
  </w:footnote>
  <w:footnote w:type="continuationSeparator" w:id="1">
    <w:p w:rsidR="008E71FD" w:rsidRDefault="008E71FD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D605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D605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799337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6607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C3B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133"/>
    <w:rsid w:val="001F237B"/>
    <w:rsid w:val="001F2599"/>
    <w:rsid w:val="001F2C58"/>
    <w:rsid w:val="001F3F99"/>
    <w:rsid w:val="001F66D6"/>
    <w:rsid w:val="0020136C"/>
    <w:rsid w:val="00201CFE"/>
    <w:rsid w:val="00206D55"/>
    <w:rsid w:val="00207012"/>
    <w:rsid w:val="00212430"/>
    <w:rsid w:val="00212D5D"/>
    <w:rsid w:val="00216BC0"/>
    <w:rsid w:val="002173BC"/>
    <w:rsid w:val="002233C8"/>
    <w:rsid w:val="002242AE"/>
    <w:rsid w:val="00224C34"/>
    <w:rsid w:val="00225CDC"/>
    <w:rsid w:val="0022675E"/>
    <w:rsid w:val="00232C21"/>
    <w:rsid w:val="002342BF"/>
    <w:rsid w:val="00234811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08D4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0C63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3540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0E9F"/>
    <w:rsid w:val="00541308"/>
    <w:rsid w:val="00543FCE"/>
    <w:rsid w:val="0054461F"/>
    <w:rsid w:val="005449E9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14AA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08EA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1E2F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516A"/>
    <w:rsid w:val="008E71FD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B77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92A"/>
    <w:rsid w:val="00B16CA1"/>
    <w:rsid w:val="00B16DCF"/>
    <w:rsid w:val="00B179D5"/>
    <w:rsid w:val="00B20428"/>
    <w:rsid w:val="00B31FF9"/>
    <w:rsid w:val="00B32AE3"/>
    <w:rsid w:val="00B3524D"/>
    <w:rsid w:val="00B35B44"/>
    <w:rsid w:val="00B35C88"/>
    <w:rsid w:val="00B377D0"/>
    <w:rsid w:val="00B4047E"/>
    <w:rsid w:val="00B4537B"/>
    <w:rsid w:val="00B46A43"/>
    <w:rsid w:val="00B47797"/>
    <w:rsid w:val="00B528E2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3401"/>
    <w:rsid w:val="00BB7088"/>
    <w:rsid w:val="00BC155C"/>
    <w:rsid w:val="00BC2529"/>
    <w:rsid w:val="00BC740A"/>
    <w:rsid w:val="00BD1A25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887"/>
    <w:rsid w:val="00C33BD5"/>
    <w:rsid w:val="00C37DD5"/>
    <w:rsid w:val="00C4074D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2885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05C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12C2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64E7"/>
    <w:rsid w:val="00D908B8"/>
    <w:rsid w:val="00D90DE9"/>
    <w:rsid w:val="00D91D77"/>
    <w:rsid w:val="00D965B2"/>
    <w:rsid w:val="00DA24B0"/>
    <w:rsid w:val="00DA265A"/>
    <w:rsid w:val="00DA481F"/>
    <w:rsid w:val="00DA6D3D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3C29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97783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908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1715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15</cp:revision>
  <cp:lastPrinted>2017-02-08T14:28:00Z</cp:lastPrinted>
  <dcterms:created xsi:type="dcterms:W3CDTF">2019-08-21T21:22:00Z</dcterms:created>
  <dcterms:modified xsi:type="dcterms:W3CDTF">2019-08-22T19:36:00Z</dcterms:modified>
</cp:coreProperties>
</file>