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54387">
        <w:rPr>
          <w:rFonts w:ascii="Arial" w:hAnsi="Arial" w:cs="Arial"/>
          <w:b/>
          <w:bCs/>
          <w:color w:val="000000"/>
          <w:sz w:val="22"/>
          <w:szCs w:val="22"/>
        </w:rPr>
        <w:t>MARIA CAROLINA MAGALHÃES VASCONCELOS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A7C19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770509">
              <w:rPr>
                <w:rFonts w:ascii="Arial" w:hAnsi="Arial" w:cs="Arial"/>
                <w:sz w:val="18"/>
                <w:szCs w:val="18"/>
              </w:rPr>
              <w:t>RIC GOMES CAMINHA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AA7C19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770509">
              <w:rPr>
                <w:rFonts w:ascii="Arial" w:hAnsi="Arial" w:cs="Arial"/>
                <w:sz w:val="18"/>
                <w:szCs w:val="18"/>
              </w:rPr>
              <w:t>64342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F91B0E" w:rsidP="00F91B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AA7C19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AA7C19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FD2822" w:rsidP="00AC02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FD2822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FD2822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CTD/DDP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2A0B9B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76A3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C76A32" w:rsidRDefault="00C76A32" w:rsidP="00C609FE">
            <w:pPr>
              <w:pStyle w:val="Cabealh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C76A32">
              <w:rPr>
                <w:rFonts w:ascii="Arial" w:hAnsi="Arial" w:cs="Arial"/>
                <w:b/>
                <w:sz w:val="18"/>
                <w:szCs w:val="18"/>
              </w:rPr>
              <w:t>16/08/2019 a 15/02/2020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31E5" w:rsidRPr="00A836A6" w:rsidRDefault="002231E5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r w:rsidR="00516353"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r>
        <w:rPr>
          <w:rFonts w:ascii="Arial" w:hAnsi="Arial" w:cs="Arial"/>
          <w:b/>
          <w:bCs/>
          <w:color w:val="000000"/>
          <w:sz w:val="22"/>
          <w:szCs w:val="22"/>
        </w:rPr>
        <w:t>ARQUELAU CARVALHO DO NASCIMENTO NETO</w:t>
      </w:r>
    </w:p>
    <w:p w:rsidR="00C5272B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4E34FE" w:rsidP="0010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3A01AA">
              <w:rPr>
                <w:rFonts w:ascii="Arial" w:hAnsi="Arial" w:cs="Arial"/>
                <w:sz w:val="18"/>
                <w:szCs w:val="18"/>
              </w:rPr>
              <w:t>RIC GOMES CAMINHA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8C18BC" w:rsidP="00B24F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3A01AA">
              <w:rPr>
                <w:rFonts w:ascii="Arial" w:hAnsi="Arial" w:cs="Arial"/>
                <w:sz w:val="18"/>
                <w:szCs w:val="18"/>
              </w:rPr>
              <w:t>64342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3A01AA" w:rsidP="00DA6ED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16/08</w:t>
            </w:r>
            <w:r w:rsidR="008C18BC">
              <w:rPr>
                <w:rFonts w:ascii="Arial Narrow" w:hAnsi="Arial Narrow" w:cs="Arial"/>
                <w:sz w:val="20"/>
                <w:szCs w:val="20"/>
              </w:rPr>
              <w:t>/2018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85354E" w:rsidP="000220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85354E" w:rsidP="009B3E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85354E" w:rsidP="009B3E4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CTD/DDP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16353" w:rsidRPr="00A836A6" w:rsidRDefault="003B0699" w:rsidP="009B3E4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51635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6353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51635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34F23">
              <w:rPr>
                <w:rFonts w:ascii="Arial" w:hAnsi="Arial" w:cs="Arial"/>
                <w:color w:val="000000"/>
                <w:sz w:val="16"/>
              </w:rPr>
              <w:t>x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51635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516353" w:rsidRPr="00934F23" w:rsidRDefault="00934F23" w:rsidP="0030076E">
            <w:pPr>
              <w:pStyle w:val="Cabealh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934F23">
              <w:rPr>
                <w:rFonts w:ascii="Arial" w:hAnsi="Arial" w:cs="Arial"/>
                <w:b/>
                <w:sz w:val="18"/>
                <w:szCs w:val="18"/>
              </w:rPr>
              <w:t>16/08/2019 a 15/02/2020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FE5" w:rsidRDefault="00D85FE5" w:rsidP="00A10C8B">
      <w:r>
        <w:separator/>
      </w:r>
    </w:p>
  </w:endnote>
  <w:endnote w:type="continuationSeparator" w:id="1">
    <w:p w:rsidR="00D85FE5" w:rsidRDefault="00D85FE5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FE5" w:rsidRDefault="00D85FE5" w:rsidP="00A10C8B">
      <w:r>
        <w:separator/>
      </w:r>
    </w:p>
  </w:footnote>
  <w:footnote w:type="continuationSeparator" w:id="1">
    <w:p w:rsidR="00D85FE5" w:rsidRDefault="00D85FE5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868D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868D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790197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FF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6761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0D4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96CF2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31E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57BF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0B9B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076E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977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01AA"/>
    <w:rsid w:val="003A23BA"/>
    <w:rsid w:val="003A28C7"/>
    <w:rsid w:val="003A5084"/>
    <w:rsid w:val="003B05D4"/>
    <w:rsid w:val="003B0699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5828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F49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AFC"/>
    <w:rsid w:val="004D0BE2"/>
    <w:rsid w:val="004D292C"/>
    <w:rsid w:val="004D4278"/>
    <w:rsid w:val="004D6E40"/>
    <w:rsid w:val="004D6E7F"/>
    <w:rsid w:val="004E341F"/>
    <w:rsid w:val="004E3498"/>
    <w:rsid w:val="004E34FE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3AA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6D56"/>
    <w:rsid w:val="00637275"/>
    <w:rsid w:val="0064760E"/>
    <w:rsid w:val="00651751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368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2680"/>
    <w:rsid w:val="007442CB"/>
    <w:rsid w:val="00744728"/>
    <w:rsid w:val="00744BC7"/>
    <w:rsid w:val="0074560C"/>
    <w:rsid w:val="00766E2D"/>
    <w:rsid w:val="00770326"/>
    <w:rsid w:val="00770509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4E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18BC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4F23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C19"/>
    <w:rsid w:val="00AA7D34"/>
    <w:rsid w:val="00AB424B"/>
    <w:rsid w:val="00AB4F6C"/>
    <w:rsid w:val="00AB7788"/>
    <w:rsid w:val="00AB7DEE"/>
    <w:rsid w:val="00AC0286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868DA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272B"/>
    <w:rsid w:val="00C54441"/>
    <w:rsid w:val="00C609FE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76A32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570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20A0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5FE5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2911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4F6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C7451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387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1B0E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2822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2019-08-21T18:13:00Z</dcterms:created>
  <dcterms:modified xsi:type="dcterms:W3CDTF">2019-08-21T18:13:00Z</dcterms:modified>
</cp:coreProperties>
</file>