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2272AA" w:rsidP="008F1B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ERIC GOMES CAMINHA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E4320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2272AA">
              <w:rPr>
                <w:rFonts w:ascii="Arial" w:hAnsi="Arial" w:cs="Arial"/>
                <w:sz w:val="18"/>
                <w:szCs w:val="18"/>
              </w:rPr>
              <w:t>64342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246ACB" w:rsidP="00246A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E4320F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E4320F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6533C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6533C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6533C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CTD/DDP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0A1E0A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CF6C2D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CF6C2D" w:rsidRDefault="00CF6C2D" w:rsidP="00B2028F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C2D">
              <w:rPr>
                <w:rFonts w:ascii="Arial" w:hAnsi="Arial" w:cs="Arial"/>
                <w:b/>
                <w:sz w:val="18"/>
                <w:szCs w:val="18"/>
              </w:rPr>
              <w:t>16/08/2019 a 15/02/2020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5A733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ARQUELAU CARVALHO DO NASCIMENTO NE</w:t>
            </w:r>
            <w:r w:rsidR="00C81D05">
              <w:rPr>
                <w:rFonts w:ascii="Arial" w:hAnsi="Arial" w:cs="Arial"/>
                <w:sz w:val="18"/>
                <w:szCs w:val="18"/>
              </w:rPr>
              <w:t>TO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8D0E6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B73" w:rsidRDefault="00BD1B73" w:rsidP="00A10C8B">
      <w:r>
        <w:separator/>
      </w:r>
    </w:p>
  </w:endnote>
  <w:endnote w:type="continuationSeparator" w:id="1">
    <w:p w:rsidR="00BD1B73" w:rsidRDefault="00BD1B73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B73" w:rsidRDefault="00BD1B73" w:rsidP="00A10C8B">
      <w:r>
        <w:separator/>
      </w:r>
    </w:p>
  </w:footnote>
  <w:footnote w:type="continuationSeparator" w:id="1">
    <w:p w:rsidR="00BD1B73" w:rsidRDefault="00BD1B73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1556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1556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790190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1E0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040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5911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272AA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6ACB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2C01"/>
    <w:rsid w:val="00333EC4"/>
    <w:rsid w:val="00335986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19C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5B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15AC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A733D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0F99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33CF"/>
    <w:rsid w:val="006558B5"/>
    <w:rsid w:val="00661FC6"/>
    <w:rsid w:val="0066289F"/>
    <w:rsid w:val="00663083"/>
    <w:rsid w:val="0066546F"/>
    <w:rsid w:val="00684D0A"/>
    <w:rsid w:val="00685933"/>
    <w:rsid w:val="00690B4F"/>
    <w:rsid w:val="00694D49"/>
    <w:rsid w:val="00695C0D"/>
    <w:rsid w:val="00697CA8"/>
    <w:rsid w:val="006A18EB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52BC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7F7839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33B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74F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0E64"/>
    <w:rsid w:val="008D287B"/>
    <w:rsid w:val="008D3504"/>
    <w:rsid w:val="008D39A0"/>
    <w:rsid w:val="008D72A9"/>
    <w:rsid w:val="008E1C28"/>
    <w:rsid w:val="008E27CC"/>
    <w:rsid w:val="008E3631"/>
    <w:rsid w:val="008F1B5E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28F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1B73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5562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076E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1D05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CF6C2D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7E3E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3DD8"/>
    <w:rsid w:val="00D563BE"/>
    <w:rsid w:val="00D57372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6C41"/>
    <w:rsid w:val="00E37117"/>
    <w:rsid w:val="00E40004"/>
    <w:rsid w:val="00E40A14"/>
    <w:rsid w:val="00E42FC1"/>
    <w:rsid w:val="00E4320F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87424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A9D"/>
    <w:rsid w:val="00F25764"/>
    <w:rsid w:val="00F307FC"/>
    <w:rsid w:val="00F31BEA"/>
    <w:rsid w:val="00F336B8"/>
    <w:rsid w:val="00F3483B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B96"/>
    <w:rsid w:val="00F95E55"/>
    <w:rsid w:val="00FB216A"/>
    <w:rsid w:val="00FB3B6C"/>
    <w:rsid w:val="00FC03DC"/>
    <w:rsid w:val="00FC4998"/>
    <w:rsid w:val="00FC4B8E"/>
    <w:rsid w:val="00FC4C43"/>
    <w:rsid w:val="00FC57E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2019-08-21T18:12:00Z</dcterms:created>
  <dcterms:modified xsi:type="dcterms:W3CDTF">2019-08-21T18:12:00Z</dcterms:modified>
</cp:coreProperties>
</file>