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6" w:rsidRPr="009335B4" w:rsidRDefault="00150046" w:rsidP="004B166D">
      <w:pPr>
        <w:jc w:val="center"/>
        <w:rPr>
          <w:rFonts w:ascii="Arial" w:hAnsi="Arial" w:cs="Arial"/>
          <w:b/>
          <w:sz w:val="20"/>
          <w:szCs w:val="20"/>
        </w:rPr>
      </w:pPr>
      <w:r w:rsidRPr="009335B4">
        <w:rPr>
          <w:rFonts w:ascii="Arial" w:hAnsi="Arial" w:cs="Arial"/>
          <w:b/>
          <w:sz w:val="20"/>
          <w:szCs w:val="20"/>
        </w:rPr>
        <w:t>MODELO DE CARTA DE INTENÇÃO</w:t>
      </w: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 xml:space="preserve"> Loc</w:t>
      </w:r>
      <w:r w:rsidR="0064503D">
        <w:rPr>
          <w:rFonts w:ascii="Arial" w:hAnsi="Arial" w:cs="Arial"/>
          <w:sz w:val="20"/>
          <w:szCs w:val="20"/>
        </w:rPr>
        <w:t>al,</w:t>
      </w:r>
      <w:proofErr w:type="gramStart"/>
      <w:r w:rsidR="0094573F">
        <w:rPr>
          <w:rFonts w:ascii="Arial" w:hAnsi="Arial" w:cs="Arial"/>
          <w:sz w:val="20"/>
          <w:szCs w:val="20"/>
        </w:rPr>
        <w:t xml:space="preserve"> </w:t>
      </w:r>
      <w:r w:rsidR="0064503D">
        <w:rPr>
          <w:rFonts w:ascii="Arial" w:hAnsi="Arial" w:cs="Arial"/>
          <w:sz w:val="20"/>
          <w:szCs w:val="20"/>
        </w:rPr>
        <w:t xml:space="preserve"> </w:t>
      </w:r>
      <w:r w:rsidR="0094573F">
        <w:rPr>
          <w:rFonts w:ascii="Arial" w:hAnsi="Arial" w:cs="Arial"/>
          <w:sz w:val="20"/>
          <w:szCs w:val="20"/>
        </w:rPr>
        <w:t>...</w:t>
      </w:r>
      <w:proofErr w:type="gramEnd"/>
      <w:r w:rsidR="0094573F">
        <w:rPr>
          <w:rFonts w:ascii="Arial" w:hAnsi="Arial" w:cs="Arial"/>
          <w:sz w:val="20"/>
          <w:szCs w:val="20"/>
        </w:rPr>
        <w:t xml:space="preserve">... </w:t>
      </w:r>
      <w:proofErr w:type="gramStart"/>
      <w:r w:rsidR="0064503D">
        <w:rPr>
          <w:rFonts w:ascii="Arial" w:hAnsi="Arial" w:cs="Arial"/>
          <w:sz w:val="20"/>
          <w:szCs w:val="20"/>
        </w:rPr>
        <w:t>de</w:t>
      </w:r>
      <w:proofErr w:type="gramEnd"/>
      <w:r w:rsidR="0064503D">
        <w:rPr>
          <w:rFonts w:ascii="Arial" w:hAnsi="Arial" w:cs="Arial"/>
          <w:sz w:val="20"/>
          <w:szCs w:val="20"/>
        </w:rPr>
        <w:t xml:space="preserve"> </w:t>
      </w:r>
      <w:r w:rsidR="0094573F">
        <w:rPr>
          <w:rFonts w:ascii="Arial" w:hAnsi="Arial" w:cs="Arial"/>
          <w:sz w:val="20"/>
          <w:szCs w:val="20"/>
        </w:rPr>
        <w:t>........................</w:t>
      </w:r>
      <w:r w:rsidR="006450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7D2E">
        <w:rPr>
          <w:rFonts w:ascii="Arial" w:hAnsi="Arial" w:cs="Arial"/>
          <w:sz w:val="20"/>
          <w:szCs w:val="20"/>
        </w:rPr>
        <w:t>de</w:t>
      </w:r>
      <w:proofErr w:type="gramEnd"/>
      <w:r w:rsidR="00477D2E">
        <w:rPr>
          <w:rFonts w:ascii="Arial" w:hAnsi="Arial" w:cs="Arial"/>
          <w:sz w:val="20"/>
          <w:szCs w:val="20"/>
        </w:rPr>
        <w:t xml:space="preserve"> </w:t>
      </w:r>
      <w:r w:rsidR="0064503D">
        <w:rPr>
          <w:rFonts w:ascii="Arial" w:hAnsi="Arial" w:cs="Arial"/>
          <w:sz w:val="20"/>
          <w:szCs w:val="20"/>
        </w:rPr>
        <w:t>2019</w:t>
      </w:r>
      <w:r w:rsidRPr="009335B4">
        <w:rPr>
          <w:rFonts w:ascii="Arial" w:hAnsi="Arial" w:cs="Arial"/>
          <w:sz w:val="20"/>
          <w:szCs w:val="20"/>
        </w:rPr>
        <w:t xml:space="preserve">. </w:t>
      </w: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A93011" w:rsidP="004B16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50046" w:rsidRPr="009335B4">
        <w:rPr>
          <w:rFonts w:ascii="Arial" w:hAnsi="Arial" w:cs="Arial"/>
          <w:sz w:val="20"/>
          <w:szCs w:val="20"/>
        </w:rPr>
        <w:t xml:space="preserve"> FUNDAÇÃO DE APOIO INSTITUCIONAL RIO SOLIMÕES – UNISOL</w:t>
      </w: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</w:p>
    <w:p w:rsidR="00CE04D7" w:rsidRPr="009335B4" w:rsidRDefault="0094573F" w:rsidP="006450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</w:t>
      </w:r>
      <w:r w:rsidR="00C50C82">
        <w:rPr>
          <w:rFonts w:ascii="Arial" w:hAnsi="Arial" w:cs="Arial"/>
          <w:sz w:val="20"/>
          <w:szCs w:val="20"/>
        </w:rPr>
        <w:t>(nome completo)</w:t>
      </w:r>
      <w:proofErr w:type="gramStart"/>
      <w:r w:rsidR="00A93011">
        <w:rPr>
          <w:rFonts w:ascii="Arial" w:hAnsi="Arial" w:cs="Arial"/>
          <w:sz w:val="20"/>
          <w:szCs w:val="20"/>
        </w:rPr>
        <w:t>...</w:t>
      </w:r>
      <w:r w:rsidR="00150046" w:rsidRPr="009335B4">
        <w:rPr>
          <w:rFonts w:ascii="Arial" w:hAnsi="Arial" w:cs="Arial"/>
          <w:sz w:val="20"/>
          <w:szCs w:val="20"/>
        </w:rPr>
        <w:t>................</w:t>
      </w:r>
      <w:proofErr w:type="gramEnd"/>
      <w:r w:rsidR="00150046" w:rsidRPr="009335B4">
        <w:rPr>
          <w:rFonts w:ascii="Arial" w:hAnsi="Arial" w:cs="Arial"/>
          <w:sz w:val="20"/>
          <w:szCs w:val="20"/>
        </w:rPr>
        <w:t>, portador da cédula de Identidade RG nº .............., do CPF/MF sob nº .........................., em conformidade com o que dispõe a Chamada Pública nº</w:t>
      </w:r>
      <w:r w:rsidR="0064503D">
        <w:rPr>
          <w:rFonts w:ascii="Arial" w:hAnsi="Arial" w:cs="Arial"/>
          <w:sz w:val="20"/>
          <w:szCs w:val="20"/>
        </w:rPr>
        <w:t xml:space="preserve"> 0</w:t>
      </w:r>
      <w:r w:rsidR="00150046" w:rsidRPr="009335B4">
        <w:rPr>
          <w:rFonts w:ascii="Arial" w:hAnsi="Arial" w:cs="Arial"/>
          <w:sz w:val="20"/>
          <w:szCs w:val="20"/>
        </w:rPr>
        <w:t>01/201</w:t>
      </w:r>
      <w:r w:rsidR="0064503D">
        <w:rPr>
          <w:rFonts w:ascii="Arial" w:hAnsi="Arial" w:cs="Arial"/>
          <w:sz w:val="20"/>
          <w:szCs w:val="20"/>
        </w:rPr>
        <w:t>9</w:t>
      </w:r>
      <w:r w:rsidR="00150046" w:rsidRPr="009335B4">
        <w:rPr>
          <w:rFonts w:ascii="Arial" w:hAnsi="Arial" w:cs="Arial"/>
          <w:sz w:val="20"/>
          <w:szCs w:val="20"/>
        </w:rPr>
        <w:t xml:space="preserve">, vem requerer sua inscrição para o CREDENCIAMENTO </w:t>
      </w:r>
      <w:r w:rsidR="0046088B" w:rsidRPr="009335B4">
        <w:rPr>
          <w:rFonts w:ascii="Arial" w:hAnsi="Arial" w:cs="Arial"/>
          <w:sz w:val="20"/>
          <w:szCs w:val="20"/>
        </w:rPr>
        <w:t>de</w:t>
      </w:r>
      <w:r w:rsidR="00E611ED" w:rsidRPr="009335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proposta do </w:t>
      </w:r>
      <w:r w:rsidR="00E611ED" w:rsidRPr="009335B4">
        <w:rPr>
          <w:rFonts w:ascii="Arial" w:hAnsi="Arial" w:cs="Arial"/>
          <w:sz w:val="20"/>
          <w:szCs w:val="20"/>
        </w:rPr>
        <w:t>projeto</w:t>
      </w:r>
      <w:r>
        <w:rPr>
          <w:rFonts w:ascii="Arial" w:hAnsi="Arial" w:cs="Arial"/>
          <w:sz w:val="20"/>
          <w:szCs w:val="20"/>
        </w:rPr>
        <w:t xml:space="preserve"> ............ (nome do projeto)</w:t>
      </w:r>
      <w:r w:rsidR="00150046" w:rsidRPr="009335B4">
        <w:rPr>
          <w:rFonts w:ascii="Arial" w:hAnsi="Arial" w:cs="Arial"/>
          <w:sz w:val="20"/>
          <w:szCs w:val="20"/>
        </w:rPr>
        <w:t xml:space="preserve">, na área </w:t>
      </w:r>
      <w:proofErr w:type="gramStart"/>
      <w:r w:rsidR="00C50C82">
        <w:rPr>
          <w:rFonts w:ascii="Arial" w:hAnsi="Arial" w:cs="Arial"/>
          <w:sz w:val="20"/>
          <w:szCs w:val="20"/>
        </w:rPr>
        <w:t xml:space="preserve">de </w:t>
      </w:r>
      <w:r w:rsidR="00150046" w:rsidRPr="009335B4">
        <w:rPr>
          <w:rFonts w:ascii="Arial" w:hAnsi="Arial" w:cs="Arial"/>
          <w:sz w:val="20"/>
          <w:szCs w:val="20"/>
        </w:rPr>
        <w:t>...</w:t>
      </w:r>
      <w:proofErr w:type="gramEnd"/>
      <w:r w:rsidR="00150046" w:rsidRPr="009335B4">
        <w:rPr>
          <w:rFonts w:ascii="Arial" w:hAnsi="Arial" w:cs="Arial"/>
          <w:sz w:val="20"/>
          <w:szCs w:val="20"/>
        </w:rPr>
        <w:t xml:space="preserve">...... </w:t>
      </w:r>
      <w:r>
        <w:rPr>
          <w:rFonts w:ascii="Arial" w:hAnsi="Arial" w:cs="Arial"/>
          <w:sz w:val="20"/>
          <w:szCs w:val="20"/>
        </w:rPr>
        <w:t>em conformidade com as disposições editalícias.</w:t>
      </w:r>
    </w:p>
    <w:p w:rsidR="00CE04D7" w:rsidRPr="009335B4" w:rsidRDefault="00CE04D7" w:rsidP="004B166D">
      <w:pPr>
        <w:jc w:val="both"/>
        <w:rPr>
          <w:rFonts w:ascii="Arial" w:hAnsi="Arial" w:cs="Arial"/>
          <w:sz w:val="20"/>
          <w:szCs w:val="20"/>
        </w:rPr>
      </w:pPr>
    </w:p>
    <w:p w:rsidR="00B4650B" w:rsidRDefault="00B4650B" w:rsidP="004B16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CONTATO</w:t>
      </w:r>
    </w:p>
    <w:p w:rsidR="00CE04D7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 xml:space="preserve">Telefone: </w:t>
      </w:r>
    </w:p>
    <w:p w:rsidR="00CE04D7" w:rsidRPr="009335B4" w:rsidRDefault="00150046" w:rsidP="004B166D">
      <w:pPr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 xml:space="preserve">E-mail: </w:t>
      </w:r>
    </w:p>
    <w:p w:rsidR="00C50C82" w:rsidRDefault="00C50C82" w:rsidP="004B166D">
      <w:pPr>
        <w:jc w:val="both"/>
        <w:rPr>
          <w:rFonts w:ascii="Arial" w:hAnsi="Arial" w:cs="Arial"/>
          <w:sz w:val="20"/>
          <w:szCs w:val="20"/>
        </w:rPr>
      </w:pPr>
    </w:p>
    <w:p w:rsidR="00CE04D7" w:rsidRDefault="00C50C82" w:rsidP="00C50C8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</w:t>
      </w:r>
      <w:proofErr w:type="gramEnd"/>
    </w:p>
    <w:p w:rsidR="00C50C82" w:rsidRPr="009335B4" w:rsidRDefault="00C50C82" w:rsidP="00C50C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Fornecedor</w:t>
      </w:r>
    </w:p>
    <w:p w:rsidR="00CE04D7" w:rsidRDefault="00CE04D7" w:rsidP="004B166D">
      <w:pPr>
        <w:jc w:val="both"/>
        <w:rPr>
          <w:rFonts w:ascii="Arial" w:hAnsi="Arial" w:cs="Arial"/>
          <w:sz w:val="20"/>
          <w:szCs w:val="20"/>
        </w:rPr>
      </w:pPr>
    </w:p>
    <w:p w:rsidR="00C54EEE" w:rsidRPr="009335B4" w:rsidRDefault="00C54EEE" w:rsidP="004B166D">
      <w:pPr>
        <w:jc w:val="both"/>
        <w:rPr>
          <w:rFonts w:ascii="Arial" w:hAnsi="Arial" w:cs="Arial"/>
          <w:sz w:val="20"/>
          <w:szCs w:val="20"/>
        </w:rPr>
      </w:pPr>
    </w:p>
    <w:p w:rsidR="00150046" w:rsidRPr="009335B4" w:rsidRDefault="00150046" w:rsidP="004B166D">
      <w:pPr>
        <w:jc w:val="both"/>
        <w:rPr>
          <w:rFonts w:ascii="Arial" w:hAnsi="Arial" w:cs="Arial"/>
          <w:b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>Acompanham esta CARTA DE INTENÇÃO, os seguintes documentos:</w:t>
      </w:r>
    </w:p>
    <w:p w:rsidR="0047319C" w:rsidRPr="00C54EEE" w:rsidRDefault="00FF7302" w:rsidP="00C54EEE">
      <w:pPr>
        <w:pStyle w:val="PargrafodaLista"/>
        <w:numPr>
          <w:ilvl w:val="0"/>
          <w:numId w:val="4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54EEE">
        <w:rPr>
          <w:rFonts w:ascii="Arial" w:hAnsi="Arial" w:cs="Arial"/>
          <w:sz w:val="20"/>
          <w:szCs w:val="20"/>
        </w:rPr>
        <w:t>Cópia da Carteira de Identidade e CPF;</w:t>
      </w:r>
    </w:p>
    <w:p w:rsidR="0047319C" w:rsidRPr="009335B4" w:rsidRDefault="00FF7302" w:rsidP="00C54EEE">
      <w:pPr>
        <w:pStyle w:val="PargrafodaLista"/>
        <w:numPr>
          <w:ilvl w:val="0"/>
          <w:numId w:val="4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 xml:space="preserve">Comprovante de vínculo com IES ou ICTIs públicas ou privadas; </w:t>
      </w:r>
    </w:p>
    <w:p w:rsidR="0047319C" w:rsidRPr="009335B4" w:rsidRDefault="00FF7302" w:rsidP="00C54EEE">
      <w:pPr>
        <w:pStyle w:val="PargrafodaLista"/>
        <w:numPr>
          <w:ilvl w:val="0"/>
          <w:numId w:val="4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 xml:space="preserve">Certidão Negativa </w:t>
      </w:r>
      <w:r w:rsidR="00CE04D7" w:rsidRPr="009335B4">
        <w:rPr>
          <w:rFonts w:ascii="Arial" w:hAnsi="Arial" w:cs="Arial"/>
          <w:sz w:val="20"/>
          <w:szCs w:val="20"/>
        </w:rPr>
        <w:t xml:space="preserve">da Receita/Dívida Ativa federal </w:t>
      </w:r>
      <w:r w:rsidR="0064503D">
        <w:rPr>
          <w:rFonts w:ascii="Arial" w:hAnsi="Arial" w:cs="Arial"/>
          <w:sz w:val="20"/>
          <w:szCs w:val="20"/>
        </w:rPr>
        <w:t>(</w:t>
      </w:r>
      <w:r w:rsidR="00C54EEE">
        <w:rPr>
          <w:rFonts w:ascii="Arial" w:hAnsi="Arial" w:cs="Arial"/>
          <w:sz w:val="20"/>
          <w:szCs w:val="20"/>
        </w:rPr>
        <w:t xml:space="preserve">disponível em </w:t>
      </w:r>
      <w:hyperlink r:id="rId8" w:history="1">
        <w:r w:rsidR="0047319C" w:rsidRPr="00C54EEE">
          <w:rPr>
            <w:rFonts w:ascii="Arial" w:hAnsi="Arial" w:cs="Arial"/>
            <w:sz w:val="20"/>
            <w:szCs w:val="20"/>
          </w:rPr>
          <w:t>www.receita.fazenda.gov.br</w:t>
        </w:r>
      </w:hyperlink>
      <w:r w:rsidRPr="009335B4">
        <w:rPr>
          <w:rFonts w:ascii="Arial" w:hAnsi="Arial" w:cs="Arial"/>
          <w:sz w:val="20"/>
          <w:szCs w:val="20"/>
        </w:rPr>
        <w:t>);</w:t>
      </w:r>
    </w:p>
    <w:p w:rsidR="0047319C" w:rsidRPr="009335B4" w:rsidRDefault="00FF7302" w:rsidP="00C54EEE">
      <w:pPr>
        <w:pStyle w:val="PargrafodaLista"/>
        <w:numPr>
          <w:ilvl w:val="0"/>
          <w:numId w:val="4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>Comprovante de endereço atualizado;</w:t>
      </w:r>
    </w:p>
    <w:p w:rsidR="00451532" w:rsidRPr="009335B4" w:rsidRDefault="00FF7302" w:rsidP="00C54EEE">
      <w:pPr>
        <w:pStyle w:val="PargrafodaLista"/>
        <w:numPr>
          <w:ilvl w:val="0"/>
          <w:numId w:val="4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335B4">
        <w:rPr>
          <w:rFonts w:ascii="Arial" w:hAnsi="Arial" w:cs="Arial"/>
          <w:sz w:val="20"/>
          <w:szCs w:val="20"/>
        </w:rPr>
        <w:t>Cópia impressa da proposta</w:t>
      </w:r>
      <w:r w:rsidR="0065198E" w:rsidRPr="009335B4">
        <w:rPr>
          <w:rFonts w:ascii="Arial" w:hAnsi="Arial" w:cs="Arial"/>
          <w:sz w:val="20"/>
          <w:szCs w:val="20"/>
        </w:rPr>
        <w:t xml:space="preserve"> de projeto </w:t>
      </w:r>
      <w:r w:rsidRPr="009335B4">
        <w:rPr>
          <w:rFonts w:ascii="Arial" w:hAnsi="Arial" w:cs="Arial"/>
          <w:sz w:val="20"/>
          <w:szCs w:val="20"/>
        </w:rPr>
        <w:t>selecionada devidamente assinada;</w:t>
      </w:r>
    </w:p>
    <w:sectPr w:rsidR="00451532" w:rsidRPr="009335B4" w:rsidSect="004B166D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A4" w:rsidRDefault="00C801A4" w:rsidP="009503A1">
      <w:pPr>
        <w:spacing w:after="0" w:line="240" w:lineRule="auto"/>
      </w:pPr>
      <w:r>
        <w:separator/>
      </w:r>
    </w:p>
  </w:endnote>
  <w:endnote w:type="continuationSeparator" w:id="0">
    <w:p w:rsidR="00C801A4" w:rsidRDefault="00C801A4" w:rsidP="0095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A4" w:rsidRDefault="00C801A4">
    <w:pPr>
      <w:pStyle w:val="Rodap"/>
    </w:pPr>
  </w:p>
  <w:p w:rsidR="00C801A4" w:rsidRDefault="00C801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A4" w:rsidRDefault="00C801A4" w:rsidP="009503A1">
      <w:pPr>
        <w:spacing w:after="0" w:line="240" w:lineRule="auto"/>
      </w:pPr>
      <w:r>
        <w:separator/>
      </w:r>
    </w:p>
  </w:footnote>
  <w:footnote w:type="continuationSeparator" w:id="0">
    <w:p w:rsidR="00C801A4" w:rsidRDefault="00C801A4" w:rsidP="0095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5031722"/>
      <w:docPartObj>
        <w:docPartGallery w:val="Page Numbers (Top of Page)"/>
        <w:docPartUnique/>
      </w:docPartObj>
    </w:sdtPr>
    <w:sdtContent>
      <w:p w:rsidR="00C801A4" w:rsidRPr="001A0008" w:rsidRDefault="00C801A4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</w:p>
      <w:p w:rsidR="00C801A4" w:rsidRPr="001A0008" w:rsidRDefault="00C801A4" w:rsidP="001A0008">
        <w:pPr>
          <w:pStyle w:val="Cabealho"/>
          <w:tabs>
            <w:tab w:val="left" w:pos="915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</w:p>
      <w:p w:rsidR="00C801A4" w:rsidRDefault="00C801A4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</w:p>
      <w:p w:rsidR="00C801A4" w:rsidRDefault="00C801A4" w:rsidP="00483643">
        <w:pPr>
          <w:pStyle w:val="Cabealho"/>
          <w:tabs>
            <w:tab w:val="clear" w:pos="4419"/>
            <w:tab w:val="clear" w:pos="8838"/>
            <w:tab w:val="right" w:pos="9072"/>
          </w:tabs>
          <w:rPr>
            <w:rFonts w:ascii="Arial" w:hAnsi="Arial" w:cs="Arial"/>
            <w:sz w:val="16"/>
            <w:szCs w:val="16"/>
          </w:rPr>
        </w:pPr>
      </w:p>
      <w:p w:rsidR="00C801A4" w:rsidRDefault="00C801A4" w:rsidP="00483643">
        <w:pPr>
          <w:pStyle w:val="Cabealho"/>
          <w:tabs>
            <w:tab w:val="clear" w:pos="4419"/>
            <w:tab w:val="clear" w:pos="8838"/>
            <w:tab w:val="right" w:pos="9072"/>
          </w:tabs>
          <w:rPr>
            <w:rFonts w:ascii="Arial" w:hAnsi="Arial" w:cs="Arial"/>
            <w:b/>
            <w:sz w:val="16"/>
            <w:szCs w:val="16"/>
          </w:rPr>
        </w:pPr>
      </w:p>
      <w:p w:rsidR="00C801A4" w:rsidRDefault="00C801A4" w:rsidP="001A0008">
        <w:pPr>
          <w:pStyle w:val="Cabealho"/>
          <w:jc w:val="right"/>
          <w:rPr>
            <w:rFonts w:ascii="Arial" w:hAnsi="Arial" w:cs="Arial"/>
            <w:b/>
            <w:sz w:val="16"/>
            <w:szCs w:val="16"/>
          </w:rPr>
        </w:pPr>
      </w:p>
      <w:p w:rsidR="00C801A4" w:rsidRPr="001A0008" w:rsidRDefault="00C801A4" w:rsidP="001A000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 xml:space="preserve">Página </w: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begin"/>
        </w:r>
        <w:r w:rsidRPr="001A0008">
          <w:rPr>
            <w:rFonts w:ascii="Arial" w:hAnsi="Arial" w:cs="Arial"/>
            <w:b/>
            <w:sz w:val="16"/>
            <w:szCs w:val="16"/>
          </w:rPr>
          <w:instrText>PAGE</w:instrTex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3466B">
          <w:rPr>
            <w:rFonts w:ascii="Arial" w:hAnsi="Arial" w:cs="Arial"/>
            <w:b/>
            <w:noProof/>
            <w:sz w:val="16"/>
            <w:szCs w:val="16"/>
          </w:rPr>
          <w:t>1</w: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end"/>
        </w:r>
        <w:r w:rsidRPr="001A0008">
          <w:rPr>
            <w:rFonts w:ascii="Arial" w:hAnsi="Arial" w:cs="Arial"/>
            <w:sz w:val="16"/>
            <w:szCs w:val="16"/>
          </w:rPr>
          <w:t xml:space="preserve"> de </w: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begin"/>
        </w:r>
        <w:r w:rsidRPr="001A0008">
          <w:rPr>
            <w:rFonts w:ascii="Arial" w:hAnsi="Arial" w:cs="Arial"/>
            <w:b/>
            <w:sz w:val="16"/>
            <w:szCs w:val="16"/>
          </w:rPr>
          <w:instrText>NUMPAGES</w:instrTex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3466B">
          <w:rPr>
            <w:rFonts w:ascii="Arial" w:hAnsi="Arial" w:cs="Arial"/>
            <w:b/>
            <w:noProof/>
            <w:sz w:val="16"/>
            <w:szCs w:val="16"/>
          </w:rPr>
          <w:t>1</w:t>
        </w:r>
        <w:r w:rsidR="0002414F" w:rsidRPr="001A0008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C801A4" w:rsidRPr="001A0008" w:rsidRDefault="00C801A4" w:rsidP="001A0008">
    <w:pPr>
      <w:pStyle w:val="Cabealho"/>
      <w:tabs>
        <w:tab w:val="clear" w:pos="4419"/>
        <w:tab w:val="clear" w:pos="8838"/>
        <w:tab w:val="right" w:pos="8504"/>
      </w:tabs>
      <w:rPr>
        <w:rFonts w:ascii="Arial" w:hAnsi="Arial" w:cs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lowerRoman"/>
      <w:lvlText w:val="%1."/>
      <w:lvlJc w:val="left"/>
      <w:pPr>
        <w:tabs>
          <w:tab w:val="num" w:pos="846"/>
        </w:tabs>
        <w:ind w:left="22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27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6"/>
        </w:tabs>
        <w:ind w:left="31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46"/>
        </w:tabs>
        <w:ind w:left="36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46"/>
        </w:tabs>
        <w:ind w:left="41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46"/>
        </w:tabs>
        <w:ind w:left="46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46"/>
        </w:tabs>
        <w:ind w:left="51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"/>
        </w:tabs>
        <w:ind w:left="56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6"/>
        </w:tabs>
        <w:ind w:left="6246" w:hanging="144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F95E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255196B"/>
    <w:multiLevelType w:val="multilevel"/>
    <w:tmpl w:val="82183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04BE1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145D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62454E7"/>
    <w:multiLevelType w:val="multilevel"/>
    <w:tmpl w:val="BFACB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9966BB3"/>
    <w:multiLevelType w:val="multilevel"/>
    <w:tmpl w:val="03D08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AB853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5C4C55"/>
    <w:multiLevelType w:val="multilevel"/>
    <w:tmpl w:val="5E5A21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33F1B29"/>
    <w:multiLevelType w:val="multilevel"/>
    <w:tmpl w:val="5B58C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46A67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306C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BF262B"/>
    <w:multiLevelType w:val="multilevel"/>
    <w:tmpl w:val="FB7C46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B956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3B558D"/>
    <w:multiLevelType w:val="multilevel"/>
    <w:tmpl w:val="6F56B0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040423"/>
    <w:multiLevelType w:val="multilevel"/>
    <w:tmpl w:val="C866841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0C83450"/>
    <w:multiLevelType w:val="multilevel"/>
    <w:tmpl w:val="48CE9C1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6A7AD4"/>
    <w:multiLevelType w:val="hybridMultilevel"/>
    <w:tmpl w:val="C36CA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E1B6B"/>
    <w:multiLevelType w:val="multilevel"/>
    <w:tmpl w:val="0CC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30186"/>
    <w:multiLevelType w:val="multilevel"/>
    <w:tmpl w:val="50764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>
    <w:nsid w:val="3C246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B365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800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314EC0"/>
    <w:multiLevelType w:val="multilevel"/>
    <w:tmpl w:val="9F20290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CA1A2B"/>
    <w:multiLevelType w:val="multilevel"/>
    <w:tmpl w:val="1714D1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9">
    <w:nsid w:val="4C745342"/>
    <w:multiLevelType w:val="multilevel"/>
    <w:tmpl w:val="19AE7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D4A5D35"/>
    <w:multiLevelType w:val="multilevel"/>
    <w:tmpl w:val="18781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FD2F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236017"/>
    <w:multiLevelType w:val="multilevel"/>
    <w:tmpl w:val="2D7A2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5862C64"/>
    <w:multiLevelType w:val="multilevel"/>
    <w:tmpl w:val="53B482E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68" w:hanging="1800"/>
      </w:pPr>
      <w:rPr>
        <w:rFonts w:hint="default"/>
      </w:rPr>
    </w:lvl>
  </w:abstractNum>
  <w:abstractNum w:abstractNumId="34">
    <w:nsid w:val="58615BF3"/>
    <w:multiLevelType w:val="multilevel"/>
    <w:tmpl w:val="D0980F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FB4AC3"/>
    <w:multiLevelType w:val="multilevel"/>
    <w:tmpl w:val="D6D09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DCE60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B13AF8"/>
    <w:multiLevelType w:val="multilevel"/>
    <w:tmpl w:val="FE1AD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27D31C8"/>
    <w:multiLevelType w:val="hybridMultilevel"/>
    <w:tmpl w:val="4A54D008"/>
    <w:lvl w:ilvl="0" w:tplc="0F1C107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30E54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5BA675C"/>
    <w:multiLevelType w:val="multilevel"/>
    <w:tmpl w:val="E34ED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65F65DC7"/>
    <w:multiLevelType w:val="multilevel"/>
    <w:tmpl w:val="E65C1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2">
    <w:nsid w:val="68CC29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D2568E"/>
    <w:multiLevelType w:val="multilevel"/>
    <w:tmpl w:val="9574E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4">
    <w:nsid w:val="6F4A4574"/>
    <w:multiLevelType w:val="hybridMultilevel"/>
    <w:tmpl w:val="15E2E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47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A2C30AA"/>
    <w:multiLevelType w:val="multilevel"/>
    <w:tmpl w:val="539858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363873"/>
    <w:multiLevelType w:val="multilevel"/>
    <w:tmpl w:val="A18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2"/>
  </w:num>
  <w:num w:numId="7">
    <w:abstractNumId w:val="47"/>
  </w:num>
  <w:num w:numId="8">
    <w:abstractNumId w:val="38"/>
  </w:num>
  <w:num w:numId="9">
    <w:abstractNumId w:val="34"/>
  </w:num>
  <w:num w:numId="10">
    <w:abstractNumId w:val="21"/>
  </w:num>
  <w:num w:numId="11">
    <w:abstractNumId w:val="42"/>
  </w:num>
  <w:num w:numId="12">
    <w:abstractNumId w:val="5"/>
  </w:num>
  <w:num w:numId="13">
    <w:abstractNumId w:val="35"/>
  </w:num>
  <w:num w:numId="14">
    <w:abstractNumId w:val="41"/>
  </w:num>
  <w:num w:numId="15">
    <w:abstractNumId w:val="6"/>
  </w:num>
  <w:num w:numId="16">
    <w:abstractNumId w:val="29"/>
  </w:num>
  <w:num w:numId="17">
    <w:abstractNumId w:val="7"/>
  </w:num>
  <w:num w:numId="18">
    <w:abstractNumId w:val="40"/>
  </w:num>
  <w:num w:numId="19">
    <w:abstractNumId w:val="15"/>
  </w:num>
  <w:num w:numId="20">
    <w:abstractNumId w:val="43"/>
  </w:num>
  <w:num w:numId="21">
    <w:abstractNumId w:val="32"/>
  </w:num>
  <w:num w:numId="22">
    <w:abstractNumId w:val="10"/>
  </w:num>
  <w:num w:numId="23">
    <w:abstractNumId w:val="11"/>
  </w:num>
  <w:num w:numId="24">
    <w:abstractNumId w:val="13"/>
  </w:num>
  <w:num w:numId="25">
    <w:abstractNumId w:val="45"/>
  </w:num>
  <w:num w:numId="26">
    <w:abstractNumId w:val="17"/>
  </w:num>
  <w:num w:numId="27">
    <w:abstractNumId w:val="28"/>
  </w:num>
  <w:num w:numId="28">
    <w:abstractNumId w:val="8"/>
  </w:num>
  <w:num w:numId="29">
    <w:abstractNumId w:val="14"/>
  </w:num>
  <w:num w:numId="30">
    <w:abstractNumId w:val="31"/>
  </w:num>
  <w:num w:numId="31">
    <w:abstractNumId w:val="12"/>
  </w:num>
  <w:num w:numId="32">
    <w:abstractNumId w:val="23"/>
  </w:num>
  <w:num w:numId="33">
    <w:abstractNumId w:val="39"/>
  </w:num>
  <w:num w:numId="34">
    <w:abstractNumId w:val="25"/>
  </w:num>
  <w:num w:numId="35">
    <w:abstractNumId w:val="36"/>
  </w:num>
  <w:num w:numId="36">
    <w:abstractNumId w:val="9"/>
  </w:num>
  <w:num w:numId="37">
    <w:abstractNumId w:val="37"/>
  </w:num>
  <w:num w:numId="38">
    <w:abstractNumId w:val="30"/>
  </w:num>
  <w:num w:numId="39">
    <w:abstractNumId w:val="16"/>
  </w:num>
  <w:num w:numId="40">
    <w:abstractNumId w:val="46"/>
  </w:num>
  <w:num w:numId="41">
    <w:abstractNumId w:val="27"/>
  </w:num>
  <w:num w:numId="42">
    <w:abstractNumId w:val="20"/>
  </w:num>
  <w:num w:numId="43">
    <w:abstractNumId w:val="24"/>
  </w:num>
  <w:num w:numId="44">
    <w:abstractNumId w:val="18"/>
  </w:num>
  <w:num w:numId="45">
    <w:abstractNumId w:val="19"/>
  </w:num>
  <w:num w:numId="46">
    <w:abstractNumId w:val="33"/>
  </w:num>
  <w:num w:numId="47">
    <w:abstractNumId w:val="2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F7302"/>
    <w:rsid w:val="00003B69"/>
    <w:rsid w:val="000049FF"/>
    <w:rsid w:val="00004E7A"/>
    <w:rsid w:val="0002414F"/>
    <w:rsid w:val="00025807"/>
    <w:rsid w:val="00026A52"/>
    <w:rsid w:val="0003022F"/>
    <w:rsid w:val="000347FC"/>
    <w:rsid w:val="00040FA6"/>
    <w:rsid w:val="0004532E"/>
    <w:rsid w:val="00045B1B"/>
    <w:rsid w:val="000525B3"/>
    <w:rsid w:val="000557E1"/>
    <w:rsid w:val="00062BC6"/>
    <w:rsid w:val="00064AE2"/>
    <w:rsid w:val="00065C4A"/>
    <w:rsid w:val="00080593"/>
    <w:rsid w:val="00081AA0"/>
    <w:rsid w:val="0009035C"/>
    <w:rsid w:val="000A2B45"/>
    <w:rsid w:val="000B3D82"/>
    <w:rsid w:val="000B6D48"/>
    <w:rsid w:val="000C627A"/>
    <w:rsid w:val="000C6B20"/>
    <w:rsid w:val="000D2FD7"/>
    <w:rsid w:val="000D3AE1"/>
    <w:rsid w:val="000E2B96"/>
    <w:rsid w:val="000E2FF1"/>
    <w:rsid w:val="000E4CAF"/>
    <w:rsid w:val="000E6BD4"/>
    <w:rsid w:val="00111492"/>
    <w:rsid w:val="001157A1"/>
    <w:rsid w:val="00126457"/>
    <w:rsid w:val="00135CD9"/>
    <w:rsid w:val="00136C63"/>
    <w:rsid w:val="00137FB8"/>
    <w:rsid w:val="00141A81"/>
    <w:rsid w:val="001422D4"/>
    <w:rsid w:val="00150046"/>
    <w:rsid w:val="00154BD5"/>
    <w:rsid w:val="00161152"/>
    <w:rsid w:val="00165A09"/>
    <w:rsid w:val="00167929"/>
    <w:rsid w:val="00167DFC"/>
    <w:rsid w:val="00171948"/>
    <w:rsid w:val="0017553E"/>
    <w:rsid w:val="0017554C"/>
    <w:rsid w:val="001774A6"/>
    <w:rsid w:val="00183D19"/>
    <w:rsid w:val="001873AD"/>
    <w:rsid w:val="00187A99"/>
    <w:rsid w:val="00193518"/>
    <w:rsid w:val="001A0008"/>
    <w:rsid w:val="001A48A0"/>
    <w:rsid w:val="001A6936"/>
    <w:rsid w:val="001B16B8"/>
    <w:rsid w:val="001B320C"/>
    <w:rsid w:val="001C4DED"/>
    <w:rsid w:val="001D5DDD"/>
    <w:rsid w:val="001D7EA2"/>
    <w:rsid w:val="001E5199"/>
    <w:rsid w:val="001E5846"/>
    <w:rsid w:val="001E6B7E"/>
    <w:rsid w:val="001F2CBB"/>
    <w:rsid w:val="00215CEB"/>
    <w:rsid w:val="002357FA"/>
    <w:rsid w:val="00236403"/>
    <w:rsid w:val="00241693"/>
    <w:rsid w:val="002475BC"/>
    <w:rsid w:val="0026051A"/>
    <w:rsid w:val="0027274E"/>
    <w:rsid w:val="00273462"/>
    <w:rsid w:val="00281440"/>
    <w:rsid w:val="002975B7"/>
    <w:rsid w:val="002A6C71"/>
    <w:rsid w:val="002C3184"/>
    <w:rsid w:val="002C4EC5"/>
    <w:rsid w:val="002D06F8"/>
    <w:rsid w:val="002D7305"/>
    <w:rsid w:val="002D7D0F"/>
    <w:rsid w:val="002E75EB"/>
    <w:rsid w:val="002F5F50"/>
    <w:rsid w:val="00303F9F"/>
    <w:rsid w:val="0031447D"/>
    <w:rsid w:val="00314799"/>
    <w:rsid w:val="003315CC"/>
    <w:rsid w:val="00366C06"/>
    <w:rsid w:val="003708E0"/>
    <w:rsid w:val="00375311"/>
    <w:rsid w:val="00377EA6"/>
    <w:rsid w:val="003833F9"/>
    <w:rsid w:val="003918ED"/>
    <w:rsid w:val="003B69AF"/>
    <w:rsid w:val="003C29A0"/>
    <w:rsid w:val="003C59A6"/>
    <w:rsid w:val="003D262D"/>
    <w:rsid w:val="003D3578"/>
    <w:rsid w:val="003D3F4D"/>
    <w:rsid w:val="003F0E95"/>
    <w:rsid w:val="004019FA"/>
    <w:rsid w:val="004253A1"/>
    <w:rsid w:val="00426B71"/>
    <w:rsid w:val="00431583"/>
    <w:rsid w:val="004329A9"/>
    <w:rsid w:val="004467A0"/>
    <w:rsid w:val="00451532"/>
    <w:rsid w:val="00452FBA"/>
    <w:rsid w:val="0046088B"/>
    <w:rsid w:val="00461F95"/>
    <w:rsid w:val="0047319C"/>
    <w:rsid w:val="00477D2E"/>
    <w:rsid w:val="00483643"/>
    <w:rsid w:val="004B166D"/>
    <w:rsid w:val="004C21CB"/>
    <w:rsid w:val="004C2C15"/>
    <w:rsid w:val="004C3DD1"/>
    <w:rsid w:val="004C5530"/>
    <w:rsid w:val="004D1217"/>
    <w:rsid w:val="004E7E0F"/>
    <w:rsid w:val="005036AB"/>
    <w:rsid w:val="00511FC6"/>
    <w:rsid w:val="00514320"/>
    <w:rsid w:val="005158F4"/>
    <w:rsid w:val="00523CE5"/>
    <w:rsid w:val="005251F6"/>
    <w:rsid w:val="00526DE7"/>
    <w:rsid w:val="005317DE"/>
    <w:rsid w:val="00531DA6"/>
    <w:rsid w:val="005366F6"/>
    <w:rsid w:val="005377C3"/>
    <w:rsid w:val="00542C6B"/>
    <w:rsid w:val="00546B8A"/>
    <w:rsid w:val="00560000"/>
    <w:rsid w:val="00560197"/>
    <w:rsid w:val="00562BC3"/>
    <w:rsid w:val="00564693"/>
    <w:rsid w:val="005709FD"/>
    <w:rsid w:val="00572522"/>
    <w:rsid w:val="0057420F"/>
    <w:rsid w:val="00582FFB"/>
    <w:rsid w:val="00583F6F"/>
    <w:rsid w:val="005A084C"/>
    <w:rsid w:val="005A61B0"/>
    <w:rsid w:val="005C5607"/>
    <w:rsid w:val="005D3D94"/>
    <w:rsid w:val="005D3E22"/>
    <w:rsid w:val="005D5B6B"/>
    <w:rsid w:val="005E3987"/>
    <w:rsid w:val="005E3E43"/>
    <w:rsid w:val="005E6AD6"/>
    <w:rsid w:val="005F43E5"/>
    <w:rsid w:val="005F7FD4"/>
    <w:rsid w:val="00601467"/>
    <w:rsid w:val="00602624"/>
    <w:rsid w:val="006110C3"/>
    <w:rsid w:val="00626782"/>
    <w:rsid w:val="006328D7"/>
    <w:rsid w:val="00633ECB"/>
    <w:rsid w:val="00640C10"/>
    <w:rsid w:val="00640F7D"/>
    <w:rsid w:val="006412A5"/>
    <w:rsid w:val="0064367F"/>
    <w:rsid w:val="006437F8"/>
    <w:rsid w:val="0064503D"/>
    <w:rsid w:val="0065198E"/>
    <w:rsid w:val="0065207A"/>
    <w:rsid w:val="006566A6"/>
    <w:rsid w:val="00660F1F"/>
    <w:rsid w:val="0066288C"/>
    <w:rsid w:val="0068105F"/>
    <w:rsid w:val="006811C4"/>
    <w:rsid w:val="00681AD9"/>
    <w:rsid w:val="00681C1B"/>
    <w:rsid w:val="006959DF"/>
    <w:rsid w:val="006A2B4E"/>
    <w:rsid w:val="006A52B2"/>
    <w:rsid w:val="006A5AEE"/>
    <w:rsid w:val="006A63DE"/>
    <w:rsid w:val="006B0907"/>
    <w:rsid w:val="006B2BF1"/>
    <w:rsid w:val="006C28C0"/>
    <w:rsid w:val="006C3BE0"/>
    <w:rsid w:val="006D1847"/>
    <w:rsid w:val="006F599E"/>
    <w:rsid w:val="007021E3"/>
    <w:rsid w:val="00705925"/>
    <w:rsid w:val="00707A22"/>
    <w:rsid w:val="0071586B"/>
    <w:rsid w:val="007423FF"/>
    <w:rsid w:val="007431CA"/>
    <w:rsid w:val="00755B9F"/>
    <w:rsid w:val="007610C4"/>
    <w:rsid w:val="00761EE5"/>
    <w:rsid w:val="007653F0"/>
    <w:rsid w:val="00772373"/>
    <w:rsid w:val="00773208"/>
    <w:rsid w:val="00784184"/>
    <w:rsid w:val="0078535F"/>
    <w:rsid w:val="0079121B"/>
    <w:rsid w:val="007913EA"/>
    <w:rsid w:val="00796DF2"/>
    <w:rsid w:val="007A4A49"/>
    <w:rsid w:val="007B6E89"/>
    <w:rsid w:val="007D2DEE"/>
    <w:rsid w:val="007D6111"/>
    <w:rsid w:val="007D6EB1"/>
    <w:rsid w:val="007E056A"/>
    <w:rsid w:val="007E4DE8"/>
    <w:rsid w:val="007F7B71"/>
    <w:rsid w:val="00807471"/>
    <w:rsid w:val="00816AF2"/>
    <w:rsid w:val="00816E99"/>
    <w:rsid w:val="00816EDC"/>
    <w:rsid w:val="00824A9A"/>
    <w:rsid w:val="00840D41"/>
    <w:rsid w:val="0084527C"/>
    <w:rsid w:val="00847CE4"/>
    <w:rsid w:val="008517C2"/>
    <w:rsid w:val="00852302"/>
    <w:rsid w:val="0086196C"/>
    <w:rsid w:val="008654C5"/>
    <w:rsid w:val="008736B9"/>
    <w:rsid w:val="008826AB"/>
    <w:rsid w:val="008901AD"/>
    <w:rsid w:val="0089471F"/>
    <w:rsid w:val="0089485B"/>
    <w:rsid w:val="008A0F7A"/>
    <w:rsid w:val="008B6290"/>
    <w:rsid w:val="008D2F07"/>
    <w:rsid w:val="008F188E"/>
    <w:rsid w:val="008F3F41"/>
    <w:rsid w:val="00904372"/>
    <w:rsid w:val="00913E83"/>
    <w:rsid w:val="009161C2"/>
    <w:rsid w:val="00924C6A"/>
    <w:rsid w:val="009335B4"/>
    <w:rsid w:val="0093466B"/>
    <w:rsid w:val="00936DDB"/>
    <w:rsid w:val="00943EF8"/>
    <w:rsid w:val="0094573F"/>
    <w:rsid w:val="009503A1"/>
    <w:rsid w:val="009678EE"/>
    <w:rsid w:val="00971AFB"/>
    <w:rsid w:val="00987173"/>
    <w:rsid w:val="00995525"/>
    <w:rsid w:val="009A1AB1"/>
    <w:rsid w:val="009A7E0D"/>
    <w:rsid w:val="009B1711"/>
    <w:rsid w:val="009B21D2"/>
    <w:rsid w:val="009B3DBC"/>
    <w:rsid w:val="009B7437"/>
    <w:rsid w:val="009C403B"/>
    <w:rsid w:val="009C512E"/>
    <w:rsid w:val="009D3BCA"/>
    <w:rsid w:val="009E15C8"/>
    <w:rsid w:val="009E30D0"/>
    <w:rsid w:val="009E4EF0"/>
    <w:rsid w:val="009E56FE"/>
    <w:rsid w:val="009F7D3C"/>
    <w:rsid w:val="009F7F8A"/>
    <w:rsid w:val="00A07870"/>
    <w:rsid w:val="00A138C4"/>
    <w:rsid w:val="00A23026"/>
    <w:rsid w:val="00A254B1"/>
    <w:rsid w:val="00A26CA0"/>
    <w:rsid w:val="00A30356"/>
    <w:rsid w:val="00A31975"/>
    <w:rsid w:val="00A338E0"/>
    <w:rsid w:val="00A44FAB"/>
    <w:rsid w:val="00A5076D"/>
    <w:rsid w:val="00A52837"/>
    <w:rsid w:val="00A529F3"/>
    <w:rsid w:val="00A549E6"/>
    <w:rsid w:val="00A6269A"/>
    <w:rsid w:val="00A629C0"/>
    <w:rsid w:val="00A673D5"/>
    <w:rsid w:val="00A8716A"/>
    <w:rsid w:val="00A91213"/>
    <w:rsid w:val="00A93011"/>
    <w:rsid w:val="00AB2785"/>
    <w:rsid w:val="00AC42A8"/>
    <w:rsid w:val="00AC48C7"/>
    <w:rsid w:val="00AD3F40"/>
    <w:rsid w:val="00AF264A"/>
    <w:rsid w:val="00AF2E5C"/>
    <w:rsid w:val="00B03302"/>
    <w:rsid w:val="00B04003"/>
    <w:rsid w:val="00B1739A"/>
    <w:rsid w:val="00B2293E"/>
    <w:rsid w:val="00B25786"/>
    <w:rsid w:val="00B41F23"/>
    <w:rsid w:val="00B427F3"/>
    <w:rsid w:val="00B42845"/>
    <w:rsid w:val="00B44AFE"/>
    <w:rsid w:val="00B461BB"/>
    <w:rsid w:val="00B4650B"/>
    <w:rsid w:val="00B52CFC"/>
    <w:rsid w:val="00B54F2E"/>
    <w:rsid w:val="00B56BB0"/>
    <w:rsid w:val="00B63D8E"/>
    <w:rsid w:val="00B75A38"/>
    <w:rsid w:val="00B952A9"/>
    <w:rsid w:val="00BA2D45"/>
    <w:rsid w:val="00BA4FFC"/>
    <w:rsid w:val="00BA544C"/>
    <w:rsid w:val="00BA611F"/>
    <w:rsid w:val="00BB255F"/>
    <w:rsid w:val="00BB7194"/>
    <w:rsid w:val="00BC0C65"/>
    <w:rsid w:val="00BC3E54"/>
    <w:rsid w:val="00BC44C7"/>
    <w:rsid w:val="00BE1C81"/>
    <w:rsid w:val="00BE5331"/>
    <w:rsid w:val="00BE63E6"/>
    <w:rsid w:val="00C0271D"/>
    <w:rsid w:val="00C06B2A"/>
    <w:rsid w:val="00C11040"/>
    <w:rsid w:val="00C1159E"/>
    <w:rsid w:val="00C12B81"/>
    <w:rsid w:val="00C15120"/>
    <w:rsid w:val="00C15F89"/>
    <w:rsid w:val="00C236C5"/>
    <w:rsid w:val="00C2661F"/>
    <w:rsid w:val="00C26D14"/>
    <w:rsid w:val="00C338EA"/>
    <w:rsid w:val="00C3704E"/>
    <w:rsid w:val="00C37AC5"/>
    <w:rsid w:val="00C457C8"/>
    <w:rsid w:val="00C45FB0"/>
    <w:rsid w:val="00C50C82"/>
    <w:rsid w:val="00C53CFF"/>
    <w:rsid w:val="00C54EEE"/>
    <w:rsid w:val="00C62B4C"/>
    <w:rsid w:val="00C679FD"/>
    <w:rsid w:val="00C726BD"/>
    <w:rsid w:val="00C801A4"/>
    <w:rsid w:val="00C853DD"/>
    <w:rsid w:val="00C865E7"/>
    <w:rsid w:val="00C919FC"/>
    <w:rsid w:val="00CA06B0"/>
    <w:rsid w:val="00CA77F9"/>
    <w:rsid w:val="00CC3BF4"/>
    <w:rsid w:val="00CD3233"/>
    <w:rsid w:val="00CE04D7"/>
    <w:rsid w:val="00CE4A04"/>
    <w:rsid w:val="00CF639E"/>
    <w:rsid w:val="00D00336"/>
    <w:rsid w:val="00D02171"/>
    <w:rsid w:val="00D05650"/>
    <w:rsid w:val="00D0607E"/>
    <w:rsid w:val="00D17D0F"/>
    <w:rsid w:val="00D34676"/>
    <w:rsid w:val="00D34A8B"/>
    <w:rsid w:val="00D37DB1"/>
    <w:rsid w:val="00D43444"/>
    <w:rsid w:val="00D44B72"/>
    <w:rsid w:val="00D51940"/>
    <w:rsid w:val="00D61959"/>
    <w:rsid w:val="00D61DF9"/>
    <w:rsid w:val="00D668E1"/>
    <w:rsid w:val="00D74453"/>
    <w:rsid w:val="00DB0936"/>
    <w:rsid w:val="00DC04E3"/>
    <w:rsid w:val="00DC08B3"/>
    <w:rsid w:val="00DC5C94"/>
    <w:rsid w:val="00DD3D3B"/>
    <w:rsid w:val="00DE34AC"/>
    <w:rsid w:val="00DF2213"/>
    <w:rsid w:val="00DF4156"/>
    <w:rsid w:val="00DF4E9D"/>
    <w:rsid w:val="00E02B83"/>
    <w:rsid w:val="00E13E75"/>
    <w:rsid w:val="00E300DE"/>
    <w:rsid w:val="00E309EC"/>
    <w:rsid w:val="00E32AFC"/>
    <w:rsid w:val="00E46454"/>
    <w:rsid w:val="00E5260B"/>
    <w:rsid w:val="00E56174"/>
    <w:rsid w:val="00E611ED"/>
    <w:rsid w:val="00E65964"/>
    <w:rsid w:val="00E6774A"/>
    <w:rsid w:val="00E71971"/>
    <w:rsid w:val="00E71A8A"/>
    <w:rsid w:val="00E80D14"/>
    <w:rsid w:val="00E91FB3"/>
    <w:rsid w:val="00EB7CE7"/>
    <w:rsid w:val="00EC06B3"/>
    <w:rsid w:val="00EC2DA2"/>
    <w:rsid w:val="00EC444F"/>
    <w:rsid w:val="00EE5805"/>
    <w:rsid w:val="00EF12B5"/>
    <w:rsid w:val="00EF23B4"/>
    <w:rsid w:val="00EF5E93"/>
    <w:rsid w:val="00F13A12"/>
    <w:rsid w:val="00F3325E"/>
    <w:rsid w:val="00F337FE"/>
    <w:rsid w:val="00F42BAC"/>
    <w:rsid w:val="00F551FD"/>
    <w:rsid w:val="00F717DD"/>
    <w:rsid w:val="00F727D2"/>
    <w:rsid w:val="00F747BB"/>
    <w:rsid w:val="00F75EFD"/>
    <w:rsid w:val="00F75FDE"/>
    <w:rsid w:val="00F7726E"/>
    <w:rsid w:val="00F800E2"/>
    <w:rsid w:val="00F81E16"/>
    <w:rsid w:val="00F84A2E"/>
    <w:rsid w:val="00F946CB"/>
    <w:rsid w:val="00FA35C8"/>
    <w:rsid w:val="00FA6ADB"/>
    <w:rsid w:val="00FB42A1"/>
    <w:rsid w:val="00FC4535"/>
    <w:rsid w:val="00FE73C1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D1"/>
  </w:style>
  <w:style w:type="paragraph" w:styleId="Ttulo1">
    <w:name w:val="heading 1"/>
    <w:basedOn w:val="Normal"/>
    <w:link w:val="Ttulo1Char"/>
    <w:uiPriority w:val="9"/>
    <w:qFormat/>
    <w:rsid w:val="005C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C5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C5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6A5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CC3B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1"/>
    <w:uiPriority w:val="99"/>
    <w:rsid w:val="00CC3BF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uiPriority w:val="99"/>
    <w:rsid w:val="00CC3BF4"/>
  </w:style>
  <w:style w:type="character" w:customStyle="1" w:styleId="CabealhoChar1">
    <w:name w:val="Cabeçalho Char1"/>
    <w:link w:val="Cabealho"/>
    <w:uiPriority w:val="99"/>
    <w:rsid w:val="00CC3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950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503A1"/>
  </w:style>
  <w:style w:type="character" w:customStyle="1" w:styleId="Ttulo1Char">
    <w:name w:val="Título 1 Char"/>
    <w:basedOn w:val="Fontepargpadro"/>
    <w:link w:val="Ttulo1"/>
    <w:uiPriority w:val="9"/>
    <w:rsid w:val="005C56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C56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C56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evel">
    <w:name w:val="level"/>
    <w:basedOn w:val="Fontepargpadro"/>
    <w:rsid w:val="005C5607"/>
  </w:style>
  <w:style w:type="character" w:customStyle="1" w:styleId="full-description">
    <w:name w:val="full-description"/>
    <w:basedOn w:val="Fontepargpadro"/>
    <w:rsid w:val="005C5607"/>
  </w:style>
  <w:style w:type="character" w:customStyle="1" w:styleId="MenoPendente1">
    <w:name w:val="Menção Pendente1"/>
    <w:basedOn w:val="Fontepargpadro"/>
    <w:uiPriority w:val="99"/>
    <w:semiHidden/>
    <w:unhideWhenUsed/>
    <w:rsid w:val="00081A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52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615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8767-3422-4175-AD21-5391DAB0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CDTECH 1</dc:creator>
  <cp:lastModifiedBy>Rosiane Gomes</cp:lastModifiedBy>
  <cp:revision>3</cp:revision>
  <cp:lastPrinted>2019-08-15T17:55:00Z</cp:lastPrinted>
  <dcterms:created xsi:type="dcterms:W3CDTF">2019-08-19T15:23:00Z</dcterms:created>
  <dcterms:modified xsi:type="dcterms:W3CDTF">2019-08-19T15:24:00Z</dcterms:modified>
</cp:coreProperties>
</file>