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5997" w:rsidRPr="00A95997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B7A4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ARTUR NERY DIAS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B7A4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1221174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B7A4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B7A4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B7A4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950C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565FB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83325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64C5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83325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C3F82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64C5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565FB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565FB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833259" w:rsidP="00565FB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565FB6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65FB6">
              <w:rPr>
                <w:rFonts w:ascii="Arial" w:hAnsi="Arial" w:cs="Arial"/>
                <w:sz w:val="18"/>
                <w:szCs w:val="18"/>
              </w:rPr>
              <w:t>9</w:t>
            </w:r>
            <w:r w:rsidR="00EB0918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565FB6">
              <w:rPr>
                <w:rFonts w:ascii="Arial" w:hAnsi="Arial" w:cs="Arial"/>
                <w:sz w:val="18"/>
                <w:szCs w:val="18"/>
              </w:rPr>
              <w:t>10</w:t>
            </w:r>
            <w:r w:rsidR="002B7A4D">
              <w:rPr>
                <w:rFonts w:ascii="Arial" w:hAnsi="Arial" w:cs="Arial"/>
                <w:sz w:val="18"/>
                <w:szCs w:val="18"/>
              </w:rPr>
              <w:t>/201</w:t>
            </w:r>
            <w:r w:rsidR="00264C5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B7A4D" w:rsidRDefault="002B7A4D" w:rsidP="002B7A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B7A4D" w:rsidRDefault="002B7A4D" w:rsidP="002B7A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B7A4D" w:rsidRDefault="002B7A4D" w:rsidP="002B7A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B7A4D" w:rsidRPr="00522F5C" w:rsidRDefault="002B7A4D" w:rsidP="002B7A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B7A4D" w:rsidRDefault="002B7A4D" w:rsidP="002B7A4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0D2E39">
        <w:rPr>
          <w:rFonts w:ascii="Arial" w:hAnsi="Arial" w:cs="Arial"/>
          <w:b/>
          <w:bCs/>
          <w:color w:val="000000"/>
          <w:sz w:val="22"/>
          <w:szCs w:val="22"/>
        </w:rPr>
        <w:t>MILTON GOMES DE OLIVEIRA JUNIOR</w:t>
      </w:r>
    </w:p>
    <w:p w:rsidR="002B7A4D" w:rsidRDefault="002B7A4D" w:rsidP="002B7A4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7A4D" w:rsidRPr="00A836A6" w:rsidRDefault="002B7A4D" w:rsidP="002B7A4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B7A4D" w:rsidRPr="00A836A6" w:rsidRDefault="002B7A4D" w:rsidP="002B7A4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B7A4D" w:rsidRPr="00A836A6" w:rsidRDefault="002B7A4D" w:rsidP="002B7A4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B7A4D" w:rsidRPr="00A836A6" w:rsidTr="00EB60B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B7A4D" w:rsidRPr="00A72118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ARTUR NERY DIAS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B7A4D" w:rsidRPr="00E51895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1221174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B7A4D" w:rsidRPr="00E51895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B7A4D" w:rsidRPr="00E51895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B7A4D" w:rsidRPr="00E51895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B7A4D" w:rsidRPr="00A836A6" w:rsidRDefault="00B50173" w:rsidP="00EB60B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B7A4D" w:rsidRPr="00A836A6" w:rsidRDefault="002B7A4D" w:rsidP="0067198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D521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3760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3760E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10B8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D521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67198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</w:t>
            </w:r>
            <w:r w:rsidR="0067198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2B7A4D" w:rsidRPr="00A836A6" w:rsidRDefault="0067198B" w:rsidP="00110B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06/04/2019 a 05/10/2019</w:t>
            </w:r>
          </w:p>
        </w:tc>
      </w:tr>
    </w:tbl>
    <w:p w:rsidR="002B7A4D" w:rsidRPr="00A836A6" w:rsidRDefault="002B7A4D" w:rsidP="002B7A4D">
      <w:pPr>
        <w:jc w:val="both"/>
        <w:rPr>
          <w:rFonts w:ascii="Arial" w:hAnsi="Arial" w:cs="Arial"/>
          <w:color w:val="000000"/>
          <w:sz w:val="18"/>
        </w:rPr>
      </w:pPr>
    </w:p>
    <w:p w:rsidR="002B7A4D" w:rsidRPr="00A836A6" w:rsidRDefault="002B7A4D" w:rsidP="002B7A4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B7A4D" w:rsidRPr="00A836A6" w:rsidTr="00EB60B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B7A4D" w:rsidRPr="00A836A6" w:rsidTr="00EB60BA">
        <w:tc>
          <w:tcPr>
            <w:tcW w:w="5000" w:type="pct"/>
            <w:gridSpan w:val="5"/>
            <w:shd w:val="clear" w:color="auto" w:fill="E0E0E0"/>
            <w:vAlign w:val="bottom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EB445B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5000" w:type="pct"/>
            <w:gridSpan w:val="5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B7A4D" w:rsidRPr="00A836A6" w:rsidRDefault="002B7A4D" w:rsidP="002B7A4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B7A4D" w:rsidRPr="00A836A6" w:rsidTr="00EB60BA">
        <w:tc>
          <w:tcPr>
            <w:tcW w:w="5000" w:type="pct"/>
            <w:gridSpan w:val="5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5000" w:type="pct"/>
            <w:gridSpan w:val="5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5000" w:type="pct"/>
            <w:gridSpan w:val="5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B7A4D" w:rsidRPr="00A836A6" w:rsidRDefault="002B7A4D" w:rsidP="002B7A4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B7A4D" w:rsidRPr="00A836A6" w:rsidTr="00EB60BA">
        <w:tc>
          <w:tcPr>
            <w:tcW w:w="9709" w:type="dxa"/>
            <w:gridSpan w:val="5"/>
            <w:shd w:val="clear" w:color="auto" w:fill="D9D9D9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B7A4D" w:rsidRPr="00A836A6" w:rsidTr="00EB60B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rPr>
          <w:trHeight w:val="803"/>
        </w:trPr>
        <w:tc>
          <w:tcPr>
            <w:tcW w:w="9709" w:type="dxa"/>
            <w:gridSpan w:val="5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B7A4D" w:rsidRDefault="002B7A4D" w:rsidP="002B7A4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B7A4D" w:rsidRPr="00A836A6" w:rsidTr="00EB60B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B7A4D" w:rsidRPr="00A836A6" w:rsidTr="00EB60B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ED1269" w:rsidTr="00EB60BA">
        <w:trPr>
          <w:trHeight w:val="1026"/>
        </w:trPr>
        <w:tc>
          <w:tcPr>
            <w:tcW w:w="9709" w:type="dxa"/>
            <w:gridSpan w:val="5"/>
          </w:tcPr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7A4D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B7A4D" w:rsidRPr="00ED1269" w:rsidTr="00EB60B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B7A4D" w:rsidRPr="00ED1269" w:rsidRDefault="002B7A4D" w:rsidP="00EB60B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B7A4D" w:rsidRPr="00ED1269" w:rsidTr="00EB60BA">
        <w:trPr>
          <w:cantSplit/>
          <w:trHeight w:val="354"/>
        </w:trPr>
        <w:tc>
          <w:tcPr>
            <w:tcW w:w="9709" w:type="dxa"/>
            <w:gridSpan w:val="2"/>
          </w:tcPr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B7A4D" w:rsidRPr="00ED1269" w:rsidTr="00EB60BA">
        <w:trPr>
          <w:cantSplit/>
          <w:trHeight w:val="393"/>
        </w:trPr>
        <w:tc>
          <w:tcPr>
            <w:tcW w:w="4319" w:type="dxa"/>
          </w:tcPr>
          <w:p w:rsidR="002B7A4D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B7A4D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1D" w:rsidRDefault="00B92F1D" w:rsidP="00A10C8B">
      <w:r>
        <w:separator/>
      </w:r>
    </w:p>
  </w:endnote>
  <w:endnote w:type="continuationSeparator" w:id="0">
    <w:p w:rsidR="00B92F1D" w:rsidRDefault="00B92F1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1D" w:rsidRDefault="00B92F1D" w:rsidP="00A10C8B">
      <w:r>
        <w:separator/>
      </w:r>
    </w:p>
  </w:footnote>
  <w:footnote w:type="continuationSeparator" w:id="0">
    <w:p w:rsidR="00B92F1D" w:rsidRDefault="00B92F1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2632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263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7207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2E39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0B82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38BE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4C5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7A4D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57C"/>
    <w:rsid w:val="004218B1"/>
    <w:rsid w:val="00422682"/>
    <w:rsid w:val="004257BB"/>
    <w:rsid w:val="004262AD"/>
    <w:rsid w:val="00426326"/>
    <w:rsid w:val="00431614"/>
    <w:rsid w:val="004353E0"/>
    <w:rsid w:val="00436970"/>
    <w:rsid w:val="004373B2"/>
    <w:rsid w:val="0043760E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665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5FB6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5F48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198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259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76A05"/>
    <w:rsid w:val="0088005C"/>
    <w:rsid w:val="00882058"/>
    <w:rsid w:val="008823FC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3F82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0C4"/>
    <w:rsid w:val="00A95408"/>
    <w:rsid w:val="00A95997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0173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2F1D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218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4B2C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091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4FC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2017-06-20T12:42:00Z</dcterms:created>
  <dcterms:modified xsi:type="dcterms:W3CDTF">2019-08-19T15:52:00Z</dcterms:modified>
</cp:coreProperties>
</file>