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35F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74F92" w:rsidP="0045133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32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B76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32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</w:t>
            </w:r>
            <w:r w:rsidR="007329B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C61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A5D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513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93389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7329BE" w:rsidP="00A1481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A14815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14815">
              <w:rPr>
                <w:rFonts w:ascii="Arial" w:hAnsi="Arial" w:cs="Arial"/>
                <w:sz w:val="18"/>
                <w:szCs w:val="18"/>
              </w:rPr>
              <w:t>9</w:t>
            </w:r>
            <w:r w:rsidR="004516CB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A14815">
              <w:rPr>
                <w:rFonts w:ascii="Arial" w:hAnsi="Arial" w:cs="Arial"/>
                <w:sz w:val="18"/>
                <w:szCs w:val="18"/>
              </w:rPr>
              <w:t>10</w:t>
            </w:r>
            <w:r w:rsidR="00204D22">
              <w:rPr>
                <w:rFonts w:ascii="Arial" w:hAnsi="Arial" w:cs="Arial"/>
                <w:sz w:val="18"/>
                <w:szCs w:val="18"/>
              </w:rPr>
              <w:t>/</w:t>
            </w:r>
            <w:r w:rsidR="00C74F92">
              <w:rPr>
                <w:rFonts w:ascii="Arial" w:hAnsi="Arial" w:cs="Arial"/>
                <w:sz w:val="18"/>
                <w:szCs w:val="18"/>
              </w:rPr>
              <w:t>201</w:t>
            </w:r>
            <w:r w:rsidR="00817EE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13D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13D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1979529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C13DC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44" w:rsidRDefault="00B21F44" w:rsidP="00A10C8B">
      <w:r>
        <w:separator/>
      </w:r>
    </w:p>
  </w:endnote>
  <w:endnote w:type="continuationSeparator" w:id="0">
    <w:p w:rsidR="00B21F44" w:rsidRDefault="00B21F4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44" w:rsidRDefault="00B21F44" w:rsidP="00A10C8B">
      <w:r>
        <w:separator/>
      </w:r>
    </w:p>
  </w:footnote>
  <w:footnote w:type="continuationSeparator" w:id="0">
    <w:p w:rsidR="00B21F44" w:rsidRDefault="00B21F4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908F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908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207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040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D2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E90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01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A92"/>
    <w:rsid w:val="003E3CC5"/>
    <w:rsid w:val="003E7CA4"/>
    <w:rsid w:val="003E7E0D"/>
    <w:rsid w:val="003F3F32"/>
    <w:rsid w:val="003F633A"/>
    <w:rsid w:val="003F767C"/>
    <w:rsid w:val="00401347"/>
    <w:rsid w:val="004015C8"/>
    <w:rsid w:val="004026F0"/>
    <w:rsid w:val="00404AB4"/>
    <w:rsid w:val="00406232"/>
    <w:rsid w:val="00406C57"/>
    <w:rsid w:val="00410653"/>
    <w:rsid w:val="004121DA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335"/>
    <w:rsid w:val="004516CB"/>
    <w:rsid w:val="00451D6E"/>
    <w:rsid w:val="0045220E"/>
    <w:rsid w:val="0045458B"/>
    <w:rsid w:val="00461DB7"/>
    <w:rsid w:val="00464CF8"/>
    <w:rsid w:val="00465130"/>
    <w:rsid w:val="00465414"/>
    <w:rsid w:val="0046784E"/>
    <w:rsid w:val="004733BD"/>
    <w:rsid w:val="004767DA"/>
    <w:rsid w:val="004808C1"/>
    <w:rsid w:val="0048112B"/>
    <w:rsid w:val="004827F6"/>
    <w:rsid w:val="00482974"/>
    <w:rsid w:val="00484157"/>
    <w:rsid w:val="00484891"/>
    <w:rsid w:val="004908FD"/>
    <w:rsid w:val="00495B50"/>
    <w:rsid w:val="004A4E3F"/>
    <w:rsid w:val="004A5D76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D6E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9BE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7EE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98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647"/>
    <w:rsid w:val="009B787A"/>
    <w:rsid w:val="009C02C2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15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122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F44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BCD"/>
    <w:rsid w:val="00BE7690"/>
    <w:rsid w:val="00BF1A82"/>
    <w:rsid w:val="00BF1E34"/>
    <w:rsid w:val="00BF1F08"/>
    <w:rsid w:val="00BF22C8"/>
    <w:rsid w:val="00BF330D"/>
    <w:rsid w:val="00C0346D"/>
    <w:rsid w:val="00C0486F"/>
    <w:rsid w:val="00C04C7D"/>
    <w:rsid w:val="00C07A5E"/>
    <w:rsid w:val="00C07B94"/>
    <w:rsid w:val="00C07F30"/>
    <w:rsid w:val="00C1043E"/>
    <w:rsid w:val="00C1252B"/>
    <w:rsid w:val="00C13DC2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F92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2017-06-20T12:38:00Z</dcterms:created>
  <dcterms:modified xsi:type="dcterms:W3CDTF">2019-08-19T15:51:00Z</dcterms:modified>
</cp:coreProperties>
</file>