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7792E">
        <w:rPr>
          <w:rFonts w:ascii="Arial" w:hAnsi="Arial" w:cs="Arial"/>
          <w:b/>
          <w:bCs/>
          <w:color w:val="000000"/>
          <w:sz w:val="22"/>
          <w:szCs w:val="22"/>
        </w:rPr>
        <w:t>MARCELA PRISCILA COUTINHO LINS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E6526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ARAUJO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6223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1137604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919D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A5058A">
              <w:rPr>
                <w:rFonts w:ascii="Arial" w:hAnsi="Arial" w:cs="Arial"/>
                <w:sz w:val="18"/>
                <w:szCs w:val="18"/>
              </w:rPr>
              <w:t>/03/201</w:t>
            </w:r>
            <w:r w:rsidR="0051635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2046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75BD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5058A" w:rsidP="00272CE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1209D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72CE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72CE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54FB7" w:rsidP="00272CE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F21B3">
              <w:rPr>
                <w:rFonts w:ascii="Arial" w:hAnsi="Arial" w:cs="Arial"/>
                <w:sz w:val="18"/>
                <w:szCs w:val="18"/>
              </w:rPr>
              <w:t>2</w:t>
            </w:r>
            <w:r w:rsidR="00A5058A">
              <w:rPr>
                <w:rFonts w:ascii="Arial" w:hAnsi="Arial" w:cs="Arial"/>
                <w:sz w:val="18"/>
                <w:szCs w:val="18"/>
              </w:rPr>
              <w:t>/0</w:t>
            </w:r>
            <w:r w:rsidR="00272CE2">
              <w:rPr>
                <w:rFonts w:ascii="Arial" w:hAnsi="Arial" w:cs="Arial"/>
                <w:sz w:val="18"/>
                <w:szCs w:val="18"/>
              </w:rPr>
              <w:t>9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D83D8A">
              <w:rPr>
                <w:rFonts w:ascii="Arial" w:hAnsi="Arial" w:cs="Arial"/>
                <w:sz w:val="18"/>
                <w:szCs w:val="18"/>
              </w:rPr>
              <w:t>9</w:t>
            </w:r>
            <w:r w:rsidR="00EF21B3">
              <w:rPr>
                <w:rFonts w:ascii="Arial" w:hAnsi="Arial" w:cs="Arial"/>
                <w:sz w:val="18"/>
                <w:szCs w:val="18"/>
              </w:rPr>
              <w:t xml:space="preserve"> a 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5058A">
              <w:rPr>
                <w:rFonts w:ascii="Arial" w:hAnsi="Arial" w:cs="Arial"/>
                <w:sz w:val="18"/>
                <w:szCs w:val="18"/>
              </w:rPr>
              <w:t>/0</w:t>
            </w:r>
            <w:r w:rsidR="00272CE2">
              <w:rPr>
                <w:rFonts w:ascii="Arial" w:hAnsi="Arial" w:cs="Arial"/>
                <w:sz w:val="18"/>
                <w:szCs w:val="18"/>
              </w:rPr>
              <w:t>3</w:t>
            </w:r>
            <w:r w:rsidR="00A5058A">
              <w:rPr>
                <w:rFonts w:ascii="Arial" w:hAnsi="Arial" w:cs="Arial"/>
                <w:sz w:val="18"/>
                <w:szCs w:val="18"/>
              </w:rPr>
              <w:t>/20</w:t>
            </w:r>
            <w:r w:rsidR="00272C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9448BE">
        <w:rPr>
          <w:rFonts w:ascii="Arial" w:hAnsi="Arial" w:cs="Arial"/>
          <w:b/>
          <w:bCs/>
          <w:color w:val="000000"/>
          <w:sz w:val="22"/>
          <w:szCs w:val="22"/>
        </w:rPr>
        <w:t>ALINE SILVA SOUZA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F00919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ARAUJO SILVA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595BD8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1137604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DA6ED9" w:rsidP="005724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724C1">
              <w:rPr>
                <w:rFonts w:ascii="Arial" w:hAnsi="Arial" w:cs="Arial"/>
                <w:sz w:val="18"/>
                <w:szCs w:val="18"/>
              </w:rPr>
              <w:t>2</w:t>
            </w:r>
            <w:r w:rsidR="00516353"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516353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220E3">
              <w:rPr>
                <w:rFonts w:ascii="Arial" w:hAnsi="Arial" w:cs="Arial"/>
                <w:sz w:val="18"/>
                <w:szCs w:val="18"/>
              </w:rPr>
              <w:t>RQUIVISTA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776D4F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516353" w:rsidP="00272CE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96F0E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72CE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72CE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272CE2" w:rsidP="005724C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02/09/2019 a 01/03/2020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D6" w:rsidRDefault="00F072D6" w:rsidP="00A10C8B">
      <w:r>
        <w:separator/>
      </w:r>
    </w:p>
  </w:endnote>
  <w:endnote w:type="continuationSeparator" w:id="0">
    <w:p w:rsidR="00F072D6" w:rsidRDefault="00F072D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D6" w:rsidRDefault="00F072D6" w:rsidP="00A10C8B">
      <w:r>
        <w:separator/>
      </w:r>
    </w:p>
  </w:footnote>
  <w:footnote w:type="continuationSeparator" w:id="0">
    <w:p w:rsidR="00F072D6" w:rsidRDefault="00F072D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84C8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84C8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71565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1D6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09D6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CE2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12AB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4C1"/>
    <w:rsid w:val="005752A2"/>
    <w:rsid w:val="00580242"/>
    <w:rsid w:val="00580658"/>
    <w:rsid w:val="00582016"/>
    <w:rsid w:val="00584A7D"/>
    <w:rsid w:val="00584C85"/>
    <w:rsid w:val="00585DAF"/>
    <w:rsid w:val="00586D1C"/>
    <w:rsid w:val="00590FEA"/>
    <w:rsid w:val="005957F5"/>
    <w:rsid w:val="00595BD8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526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584F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223B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6394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9D3"/>
    <w:rsid w:val="00A92932"/>
    <w:rsid w:val="00A935C7"/>
    <w:rsid w:val="00A935C8"/>
    <w:rsid w:val="00A95408"/>
    <w:rsid w:val="00A96F0E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0BA5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65BF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3D8A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621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1B3"/>
    <w:rsid w:val="00EF2D53"/>
    <w:rsid w:val="00EF5303"/>
    <w:rsid w:val="00EF6C38"/>
    <w:rsid w:val="00F00919"/>
    <w:rsid w:val="00F013FD"/>
    <w:rsid w:val="00F0353F"/>
    <w:rsid w:val="00F0401E"/>
    <w:rsid w:val="00F0411F"/>
    <w:rsid w:val="00F06C2D"/>
    <w:rsid w:val="00F072D6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2018-04-26T16:46:00Z</dcterms:created>
  <dcterms:modified xsi:type="dcterms:W3CDTF">2019-08-19T14:27:00Z</dcterms:modified>
</cp:coreProperties>
</file>