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D6268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D62682">
        <w:tc>
          <w:tcPr>
            <w:tcW w:w="1116" w:type="pct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D62682" w:rsidP="00E926A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MARCOS </w:t>
            </w:r>
            <w:r w:rsidR="00E926AE">
              <w:rPr>
                <w:rFonts w:ascii="Arial" w:hAnsi="Arial" w:cs="Arial"/>
                <w:sz w:val="18"/>
                <w:szCs w:val="18"/>
              </w:rPr>
              <w:t>ARAÚJO SILVA</w:t>
            </w:r>
          </w:p>
        </w:tc>
      </w:tr>
      <w:tr w:rsidR="00180AED" w:rsidRPr="00A67403" w:rsidTr="00D62682">
        <w:tc>
          <w:tcPr>
            <w:tcW w:w="1116" w:type="pct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E926AE" w:rsidP="00D6268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1137604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E926AE" w:rsidP="00E926A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  <w:r w:rsidR="00F77B69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80AED">
              <w:rPr>
                <w:rFonts w:ascii="Arial" w:hAnsi="Arial" w:cs="Arial"/>
                <w:sz w:val="18"/>
                <w:szCs w:val="18"/>
              </w:rPr>
              <w:t>/20</w:t>
            </w:r>
            <w:r w:rsidR="00F77B6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80AED" w:rsidRPr="00A67403" w:rsidTr="00D62682">
        <w:tc>
          <w:tcPr>
            <w:tcW w:w="1116" w:type="pct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F77B69" w:rsidP="00E926A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E926AE">
              <w:rPr>
                <w:rFonts w:ascii="Arial" w:hAnsi="Arial" w:cs="Arial"/>
                <w:sz w:val="18"/>
                <w:szCs w:val="18"/>
              </w:rPr>
              <w:t>RQUIVISTA</w:t>
            </w:r>
          </w:p>
        </w:tc>
      </w:tr>
      <w:tr w:rsidR="00180AED" w:rsidRPr="00A67403" w:rsidTr="00D62682">
        <w:tc>
          <w:tcPr>
            <w:tcW w:w="1116" w:type="pct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6D2763" w:rsidP="00D6268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ARQUIVO CENTRAL</w:t>
            </w:r>
          </w:p>
        </w:tc>
      </w:tr>
      <w:tr w:rsidR="00180AED" w:rsidRPr="00A67403" w:rsidTr="00D62682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6D2763" w:rsidP="00D62682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ARQUIVO CENTRAL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D62682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F77B69" w:rsidP="00312E0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A6664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9E46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12E00">
              <w:rPr>
                <w:rFonts w:ascii="Arial" w:hAnsi="Arial" w:cs="Arial"/>
                <w:sz w:val="18"/>
                <w:szCs w:val="18"/>
              </w:rPr>
              <w:t xml:space="preserve">) 6º mês    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( </w:t>
            </w:r>
            <w:r w:rsidR="007E24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AF6CBE" w:rsidP="007E2488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Período: </w:t>
            </w:r>
            <w:r w:rsidR="001B029C">
              <w:rPr>
                <w:rFonts w:ascii="Arial" w:hAnsi="Arial" w:cs="Arial"/>
                <w:sz w:val="18"/>
                <w:szCs w:val="18"/>
              </w:rPr>
              <w:t>02</w:t>
            </w:r>
            <w:r w:rsidR="00F77B69">
              <w:rPr>
                <w:rFonts w:ascii="Arial" w:hAnsi="Arial" w:cs="Arial"/>
                <w:sz w:val="18"/>
                <w:szCs w:val="18"/>
              </w:rPr>
              <w:t>/0</w:t>
            </w:r>
            <w:r w:rsidR="007E2488">
              <w:rPr>
                <w:rFonts w:ascii="Arial" w:hAnsi="Arial" w:cs="Arial"/>
                <w:sz w:val="18"/>
                <w:szCs w:val="18"/>
              </w:rPr>
              <w:t>9</w:t>
            </w:r>
            <w:r w:rsidR="00F77B69">
              <w:rPr>
                <w:rFonts w:ascii="Arial" w:hAnsi="Arial" w:cs="Arial"/>
                <w:sz w:val="18"/>
                <w:szCs w:val="18"/>
              </w:rPr>
              <w:t>/201</w:t>
            </w:r>
            <w:r w:rsidR="005F7245">
              <w:rPr>
                <w:rFonts w:ascii="Arial" w:hAnsi="Arial" w:cs="Arial"/>
                <w:sz w:val="18"/>
                <w:szCs w:val="18"/>
              </w:rPr>
              <w:t>9</w:t>
            </w:r>
            <w:r w:rsidR="001B029C">
              <w:rPr>
                <w:rFonts w:ascii="Arial" w:hAnsi="Arial" w:cs="Arial"/>
                <w:sz w:val="18"/>
                <w:szCs w:val="18"/>
              </w:rPr>
              <w:t xml:space="preserve"> a 01/0</w:t>
            </w:r>
            <w:r w:rsidR="007E2488">
              <w:rPr>
                <w:rFonts w:ascii="Arial" w:hAnsi="Arial" w:cs="Arial"/>
                <w:sz w:val="18"/>
                <w:szCs w:val="18"/>
              </w:rPr>
              <w:t>3</w:t>
            </w:r>
            <w:r w:rsidR="00F77B69">
              <w:rPr>
                <w:rFonts w:ascii="Arial" w:hAnsi="Arial" w:cs="Arial"/>
                <w:sz w:val="18"/>
                <w:szCs w:val="18"/>
              </w:rPr>
              <w:t>/20</w:t>
            </w:r>
            <w:r w:rsidR="007E248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180AED" w:rsidRPr="00A67403" w:rsidTr="00D62682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7E248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312E0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E2488">
              <w:rPr>
                <w:rFonts w:ascii="Arial" w:hAnsi="Arial" w:cs="Arial"/>
                <w:sz w:val="18"/>
                <w:szCs w:val="18"/>
              </w:rPr>
              <w:t xml:space="preserve">) 12º mês   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( </w:t>
            </w:r>
            <w:r w:rsidR="007E2488">
              <w:rPr>
                <w:rFonts w:ascii="Arial" w:hAnsi="Arial" w:cs="Arial"/>
                <w:sz w:val="18"/>
                <w:szCs w:val="18"/>
              </w:rPr>
              <w:t xml:space="preserve">x </w:t>
            </w:r>
            <w:r w:rsidRPr="00A67403">
              <w:rPr>
                <w:rFonts w:ascii="Arial" w:hAnsi="Arial" w:cs="Arial"/>
                <w:sz w:val="18"/>
                <w:szCs w:val="18"/>
              </w:rPr>
              <w:t>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D62682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D62682">
        <w:tc>
          <w:tcPr>
            <w:tcW w:w="1116" w:type="pct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AF0EA6" w:rsidP="00D6268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MARCELA PRISCILA COUTINHO LINS</w:t>
            </w:r>
          </w:p>
        </w:tc>
      </w:tr>
      <w:tr w:rsidR="00180AED" w:rsidRPr="00A67403" w:rsidTr="00D62682">
        <w:tc>
          <w:tcPr>
            <w:tcW w:w="1116" w:type="pct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891907" w:rsidP="00D6268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1662038</w:t>
            </w:r>
          </w:p>
        </w:tc>
      </w:tr>
      <w:tr w:rsidR="00180AED" w:rsidRPr="00A67403" w:rsidTr="00D62682">
        <w:tc>
          <w:tcPr>
            <w:tcW w:w="1116" w:type="pct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CF0CCF" w:rsidRPr="00A67403" w:rsidRDefault="00953CFA" w:rsidP="00D6268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98137-2436</w:t>
            </w: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F723D4" w:rsidP="00D6268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marcelalins@ufam.edu.br</w:t>
            </w: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D62682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D62682">
        <w:trPr>
          <w:trHeight w:val="421"/>
        </w:trPr>
        <w:tc>
          <w:tcPr>
            <w:tcW w:w="498" w:type="pct"/>
          </w:tcPr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5000" w:type="pct"/>
            <w:gridSpan w:val="2"/>
          </w:tcPr>
          <w:p w:rsidR="00180AED" w:rsidRPr="00A67403" w:rsidRDefault="00180AED" w:rsidP="00D62682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D62682">
        <w:trPr>
          <w:trHeight w:val="421"/>
        </w:trPr>
        <w:tc>
          <w:tcPr>
            <w:tcW w:w="5000" w:type="pct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5000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D62682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5000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D62682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D62682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D62682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D62682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D62682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8BE" w:rsidRDefault="000F68BE" w:rsidP="00A10C8B">
      <w:r>
        <w:separator/>
      </w:r>
    </w:p>
  </w:endnote>
  <w:endnote w:type="continuationSeparator" w:id="0">
    <w:p w:rsidR="000F68BE" w:rsidRDefault="000F68BE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682" w:rsidRDefault="00D6268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682" w:rsidRPr="00694D49" w:rsidRDefault="00D62682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D62682" w:rsidRPr="00694D49" w:rsidRDefault="00D62682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682" w:rsidRDefault="00D6268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8BE" w:rsidRDefault="000F68BE" w:rsidP="00A10C8B">
      <w:r>
        <w:separator/>
      </w:r>
    </w:p>
  </w:footnote>
  <w:footnote w:type="continuationSeparator" w:id="0">
    <w:p w:rsidR="000F68BE" w:rsidRDefault="000F68BE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682" w:rsidRDefault="00D6268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682" w:rsidRDefault="0065585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5585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7715492" r:id="rId2"/>
      </w:pict>
    </w:r>
  </w:p>
  <w:p w:rsidR="00D62682" w:rsidRDefault="00D62682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D62682" w:rsidRDefault="00D62682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D62682" w:rsidRDefault="00D62682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682" w:rsidRDefault="00D6268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39D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68BE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29C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22C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56B2"/>
    <w:rsid w:val="00306D66"/>
    <w:rsid w:val="00307303"/>
    <w:rsid w:val="00311E21"/>
    <w:rsid w:val="003127D3"/>
    <w:rsid w:val="00312E00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760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5F7245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56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2763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89A"/>
    <w:rsid w:val="007B4BEB"/>
    <w:rsid w:val="007B61FD"/>
    <w:rsid w:val="007C1D55"/>
    <w:rsid w:val="007C1ECD"/>
    <w:rsid w:val="007D25DC"/>
    <w:rsid w:val="007D43C1"/>
    <w:rsid w:val="007D4EE1"/>
    <w:rsid w:val="007D63F8"/>
    <w:rsid w:val="007D7D84"/>
    <w:rsid w:val="007E1667"/>
    <w:rsid w:val="007E1B35"/>
    <w:rsid w:val="007E2488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1907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CF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11DA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E460B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6664C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0EA6"/>
    <w:rsid w:val="00AF119A"/>
    <w:rsid w:val="00AF133A"/>
    <w:rsid w:val="00AF1E30"/>
    <w:rsid w:val="00AF2C49"/>
    <w:rsid w:val="00AF4036"/>
    <w:rsid w:val="00AF5297"/>
    <w:rsid w:val="00AF6CBE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34A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65AA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3D0D"/>
    <w:rsid w:val="00CC4541"/>
    <w:rsid w:val="00CD0374"/>
    <w:rsid w:val="00CD0C45"/>
    <w:rsid w:val="00CD281F"/>
    <w:rsid w:val="00CD6905"/>
    <w:rsid w:val="00CE327C"/>
    <w:rsid w:val="00CE423D"/>
    <w:rsid w:val="00CE46B9"/>
    <w:rsid w:val="00CE489D"/>
    <w:rsid w:val="00CE56C9"/>
    <w:rsid w:val="00CE6469"/>
    <w:rsid w:val="00CF0CCF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2682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26AE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23D4"/>
    <w:rsid w:val="00F7335E"/>
    <w:rsid w:val="00F734EF"/>
    <w:rsid w:val="00F740DE"/>
    <w:rsid w:val="00F74432"/>
    <w:rsid w:val="00F77B69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19</cp:revision>
  <cp:lastPrinted>2017-02-08T14:28:00Z</cp:lastPrinted>
  <dcterms:created xsi:type="dcterms:W3CDTF">2018-04-25T13:15:00Z</dcterms:created>
  <dcterms:modified xsi:type="dcterms:W3CDTF">2019-08-19T14:24:00Z</dcterms:modified>
</cp:coreProperties>
</file>