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B57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DE NAZARÉ BARBOSA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B57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2426641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B57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B57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D26B9" w:rsidP="00FB57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IFCHS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D26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DA PÓS GRADUAÇÃO EM SOCIEDADE E CULTURA NA AMAZONIA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59186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3E765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F3E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9186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9186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FB57BE" w:rsidP="0059186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591869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9186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59186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D26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D26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JOHNNY MENEZES FERNANDES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D26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1640414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44" w:rsidRDefault="00980C44" w:rsidP="00A10C8B">
      <w:r>
        <w:separator/>
      </w:r>
    </w:p>
  </w:endnote>
  <w:endnote w:type="continuationSeparator" w:id="0">
    <w:p w:rsidR="00980C44" w:rsidRDefault="00980C4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44" w:rsidRDefault="00980C44" w:rsidP="00A10C8B">
      <w:r>
        <w:separator/>
      </w:r>
    </w:p>
  </w:footnote>
  <w:footnote w:type="continuationSeparator" w:id="0">
    <w:p w:rsidR="00980C44" w:rsidRDefault="00980C4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95D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95D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3898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69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1764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4F2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650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869"/>
    <w:rsid w:val="005957F5"/>
    <w:rsid w:val="00595DA6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279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21B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E7C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C44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0B3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C48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68E"/>
    <w:rsid w:val="00DA265A"/>
    <w:rsid w:val="00DA481F"/>
    <w:rsid w:val="00DB0B1B"/>
    <w:rsid w:val="00DB53A7"/>
    <w:rsid w:val="00DB741A"/>
    <w:rsid w:val="00DD0C87"/>
    <w:rsid w:val="00DD26B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E91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1D5E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57BE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2018-01-11T17:00:00Z</dcterms:created>
  <dcterms:modified xsi:type="dcterms:W3CDTF">2019-08-15T19:56:00Z</dcterms:modified>
</cp:coreProperties>
</file>