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D4021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RODRIGO DE NAZARÉ BARBOSA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D4021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2426641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CE5B3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</w:t>
            </w:r>
            <w:r w:rsidR="00180AE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157B6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C31A6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IFCHS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C31A65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DA PÓS GRADUAÇÃO EM SOCIEDADE E CULTURA NA AMAZONIA</w:t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F04A7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) 6º mês          ( </w:t>
            </w:r>
            <w:r w:rsidR="00F04A75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D86938" w:rsidP="00F04A75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</w:t>
            </w:r>
            <w:r w:rsidR="00F04A75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DB1440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15/</w:t>
            </w:r>
            <w:r w:rsidR="00F04A75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F04A7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F04A7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0433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C31A6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IRAILDES CALDAS TORRES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C31A6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1171476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EFC" w:rsidRDefault="00A16EFC" w:rsidP="00A10C8B">
      <w:r>
        <w:separator/>
      </w:r>
    </w:p>
  </w:endnote>
  <w:endnote w:type="continuationSeparator" w:id="0">
    <w:p w:rsidR="00A16EFC" w:rsidRDefault="00A16EFC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EFC" w:rsidRDefault="00A16EFC" w:rsidP="00A10C8B">
      <w:r>
        <w:separator/>
      </w:r>
    </w:p>
  </w:footnote>
  <w:footnote w:type="continuationSeparator" w:id="0">
    <w:p w:rsidR="00A16EFC" w:rsidRDefault="00A16EFC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C149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C149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738238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3C8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3DD7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57B61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87E6A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0379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4E37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5B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1496"/>
    <w:rsid w:val="008C468F"/>
    <w:rsid w:val="008C75FB"/>
    <w:rsid w:val="008D198C"/>
    <w:rsid w:val="008D287B"/>
    <w:rsid w:val="008D3504"/>
    <w:rsid w:val="008D39A0"/>
    <w:rsid w:val="008D72A9"/>
    <w:rsid w:val="008E1C28"/>
    <w:rsid w:val="008E27CC"/>
    <w:rsid w:val="008E3631"/>
    <w:rsid w:val="008F190F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3C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6EFC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1A65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5B34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211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6938"/>
    <w:rsid w:val="00D908B8"/>
    <w:rsid w:val="00D90DE9"/>
    <w:rsid w:val="00D90F3E"/>
    <w:rsid w:val="00D91D77"/>
    <w:rsid w:val="00D965B2"/>
    <w:rsid w:val="00DA265A"/>
    <w:rsid w:val="00DA481F"/>
    <w:rsid w:val="00DB0B1B"/>
    <w:rsid w:val="00DB1440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A75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17</cp:revision>
  <cp:lastPrinted>2017-02-08T14:28:00Z</cp:lastPrinted>
  <dcterms:created xsi:type="dcterms:W3CDTF">2018-01-11T16:57:00Z</dcterms:created>
  <dcterms:modified xsi:type="dcterms:W3CDTF">2019-08-15T17:53:00Z</dcterms:modified>
</cp:coreProperties>
</file>