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LUCIA REGINA NASCIMENTO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F104A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2418331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F104A9" w:rsidP="005F35D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312C8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6C5A1E" w:rsidRPr="00A67403" w:rsidRDefault="006C5A1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2C8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ICET/ITACOATIARA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6548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EXECUTIVA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246DC5" w:rsidP="00D645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4909E2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D23B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D6453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6453E" w:rsidP="00D23B9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 01/09/2019 a 28/02/2020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D645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64370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46D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3B92">
              <w:rPr>
                <w:rFonts w:ascii="Arial" w:hAnsi="Arial" w:cs="Arial"/>
                <w:sz w:val="18"/>
                <w:szCs w:val="18"/>
              </w:rPr>
              <w:t>) 12º mês        (</w:t>
            </w:r>
            <w:r w:rsidR="00D6453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951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GEONE MAIA CORRÊA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9517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2541031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6C5A1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52F" w:rsidRDefault="0037552F" w:rsidP="00A10C8B">
      <w:r>
        <w:separator/>
      </w:r>
    </w:p>
  </w:endnote>
  <w:endnote w:type="continuationSeparator" w:id="0">
    <w:p w:rsidR="0037552F" w:rsidRDefault="0037552F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52F" w:rsidRDefault="0037552F" w:rsidP="00A10C8B">
      <w:r>
        <w:separator/>
      </w:r>
    </w:p>
  </w:footnote>
  <w:footnote w:type="continuationSeparator" w:id="0">
    <w:p w:rsidR="0037552F" w:rsidRDefault="0037552F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7080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080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737605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328"/>
    <w:rsid w:val="00066DC4"/>
    <w:rsid w:val="000715D1"/>
    <w:rsid w:val="00072A6D"/>
    <w:rsid w:val="00073D4F"/>
    <w:rsid w:val="000770BA"/>
    <w:rsid w:val="00077B4F"/>
    <w:rsid w:val="00077C08"/>
    <w:rsid w:val="00080883"/>
    <w:rsid w:val="00080A8A"/>
    <w:rsid w:val="000822C5"/>
    <w:rsid w:val="000840E7"/>
    <w:rsid w:val="00084799"/>
    <w:rsid w:val="0009115A"/>
    <w:rsid w:val="00091E66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5374"/>
    <w:rsid w:val="000D5C0E"/>
    <w:rsid w:val="000D6620"/>
    <w:rsid w:val="000E1A73"/>
    <w:rsid w:val="000E1C10"/>
    <w:rsid w:val="000E266C"/>
    <w:rsid w:val="000E29BE"/>
    <w:rsid w:val="000E33A2"/>
    <w:rsid w:val="000E4D68"/>
    <w:rsid w:val="000E4EB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F25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0D73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DC5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C8C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4E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52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09E2"/>
    <w:rsid w:val="00495B50"/>
    <w:rsid w:val="004A4E3F"/>
    <w:rsid w:val="004B1A17"/>
    <w:rsid w:val="004C00B7"/>
    <w:rsid w:val="004C04F1"/>
    <w:rsid w:val="004C0679"/>
    <w:rsid w:val="004C0F6C"/>
    <w:rsid w:val="004C11BF"/>
    <w:rsid w:val="004C1EAD"/>
    <w:rsid w:val="004C2616"/>
    <w:rsid w:val="004C4DFB"/>
    <w:rsid w:val="004C5E25"/>
    <w:rsid w:val="004D0BE2"/>
    <w:rsid w:val="004D292C"/>
    <w:rsid w:val="004D4278"/>
    <w:rsid w:val="004D6E7F"/>
    <w:rsid w:val="004E06D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3330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5D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3D7D"/>
    <w:rsid w:val="006243CE"/>
    <w:rsid w:val="006245D2"/>
    <w:rsid w:val="00631259"/>
    <w:rsid w:val="00637275"/>
    <w:rsid w:val="0064370F"/>
    <w:rsid w:val="0064760E"/>
    <w:rsid w:val="00652907"/>
    <w:rsid w:val="006548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A1E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171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CDC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2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4F9A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16C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6F9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635C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080E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517D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319C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2AD5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3B92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53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5651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04A9"/>
    <w:rsid w:val="00F131D3"/>
    <w:rsid w:val="00F15B2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0B7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2017-05-25T18:21:00Z</cp:lastPrinted>
  <dcterms:created xsi:type="dcterms:W3CDTF">2018-05-15T13:56:00Z</dcterms:created>
  <dcterms:modified xsi:type="dcterms:W3CDTF">2019-08-15T16:08:00Z</dcterms:modified>
</cp:coreProperties>
</file>