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2B1A17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2B1A17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3135073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2B1A17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AA03F8">
              <w:rPr>
                <w:rFonts w:ascii="Arial" w:hAnsi="Arial" w:cs="Arial"/>
                <w:sz w:val="18"/>
                <w:szCs w:val="18"/>
              </w:rPr>
              <w:t>/06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AA0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AA03F8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FD56A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B1A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2B1A17" w:rsidP="002B1A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AA03F8">
              <w:rPr>
                <w:rFonts w:ascii="Arial" w:hAnsi="Arial" w:cs="Arial"/>
                <w:b/>
                <w:bCs/>
                <w:sz w:val="16"/>
                <w:szCs w:val="16"/>
              </w:rPr>
              <w:t>/06</w:t>
            </w:r>
            <w:r w:rsidR="00157F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AA03F8">
              <w:rPr>
                <w:rFonts w:ascii="Arial" w:hAnsi="Arial" w:cs="Arial"/>
                <w:b/>
                <w:bCs/>
                <w:sz w:val="16"/>
                <w:szCs w:val="16"/>
              </w:rPr>
              <w:t>/12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B1A17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RUNA DE BARROS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B1A17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1168707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Pr="00ED1269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07" w:rsidRDefault="00276C07" w:rsidP="00A10C8B">
      <w:r>
        <w:separator/>
      </w:r>
    </w:p>
  </w:endnote>
  <w:endnote w:type="continuationSeparator" w:id="0">
    <w:p w:rsidR="00276C07" w:rsidRDefault="00276C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07" w:rsidRDefault="00276C07" w:rsidP="00A10C8B">
      <w:r>
        <w:separator/>
      </w:r>
    </w:p>
  </w:footnote>
  <w:footnote w:type="continuationSeparator" w:id="0">
    <w:p w:rsidR="00276C07" w:rsidRDefault="00276C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6D6A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D6A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114784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FDB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6C07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B1A17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1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1C8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AF1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575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03F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C33"/>
    <w:rsid w:val="00E9073C"/>
    <w:rsid w:val="00E912C5"/>
    <w:rsid w:val="00E947A1"/>
    <w:rsid w:val="00EA1523"/>
    <w:rsid w:val="00EA24C8"/>
    <w:rsid w:val="00EA254F"/>
    <w:rsid w:val="00EA4B5B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2019-08-12T15:32:00Z</dcterms:created>
  <dcterms:modified xsi:type="dcterms:W3CDTF">2019-08-12T15:33:00Z</dcterms:modified>
</cp:coreProperties>
</file>