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D573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CATARINE CORREA VIANA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D573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2395881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D573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D573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DE LABORATORIO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D573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D5730" w:rsidP="00D746D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D746D6">
              <w:rPr>
                <w:rFonts w:ascii="Arial" w:hAnsi="Arial" w:cs="Arial"/>
                <w:sz w:val="18"/>
                <w:szCs w:val="18"/>
              </w:rPr>
              <w:t>FÍSICA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92FCD" w:rsidP="006F75B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FB26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41F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41F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D5E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F75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6F75B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D5730" w:rsidP="006F75B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</w:t>
            </w:r>
            <w:r w:rsidR="006F75B4">
              <w:rPr>
                <w:rFonts w:ascii="Arial" w:hAnsi="Arial" w:cs="Arial"/>
                <w:sz w:val="18"/>
                <w:szCs w:val="18"/>
              </w:rPr>
              <w:t>05</w:t>
            </w:r>
            <w:r w:rsidR="001B0876">
              <w:rPr>
                <w:rFonts w:ascii="Arial" w:hAnsi="Arial" w:cs="Arial"/>
                <w:sz w:val="18"/>
                <w:szCs w:val="18"/>
              </w:rPr>
              <w:t>/201</w:t>
            </w:r>
            <w:r w:rsidR="006F75B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</w:t>
            </w:r>
            <w:r w:rsidR="006F75B4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225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746D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FRANCINETE DOS PASSOS FARIAS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035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2153970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5252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525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4945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0C8C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876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529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D4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5AA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5C3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EBA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F6E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B58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75B4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D0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560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6D6"/>
    <w:rsid w:val="00D75909"/>
    <w:rsid w:val="00D75C9B"/>
    <w:rsid w:val="00D75E85"/>
    <w:rsid w:val="00D75ED2"/>
    <w:rsid w:val="00D908B8"/>
    <w:rsid w:val="00D90DE9"/>
    <w:rsid w:val="00D91D77"/>
    <w:rsid w:val="00D92FCD"/>
    <w:rsid w:val="00D965B2"/>
    <w:rsid w:val="00DA265A"/>
    <w:rsid w:val="00DA481F"/>
    <w:rsid w:val="00DB0B1B"/>
    <w:rsid w:val="00DB53A7"/>
    <w:rsid w:val="00DB741A"/>
    <w:rsid w:val="00DD0C87"/>
    <w:rsid w:val="00DD37CF"/>
    <w:rsid w:val="00DD5730"/>
    <w:rsid w:val="00DD5E82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11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261B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2017-07-31T19:32:00Z</dcterms:created>
  <dcterms:modified xsi:type="dcterms:W3CDTF">2019-08-05T11:16:00Z</dcterms:modified>
</cp:coreProperties>
</file>