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11C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CATARINE CORREA VIANA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11C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2395881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11C7A" w:rsidP="00E11C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11C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DE LABORATORIO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11C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11C7A" w:rsidP="0012337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12337D">
              <w:rPr>
                <w:rFonts w:ascii="Arial" w:hAnsi="Arial" w:cs="Arial"/>
                <w:sz w:val="18"/>
                <w:szCs w:val="18"/>
              </w:rPr>
              <w:t>FÍSICA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75DE9" w:rsidP="006461D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5E3D36">
              <w:rPr>
                <w:rFonts w:ascii="Arial" w:hAnsi="Arial" w:cs="Arial"/>
                <w:sz w:val="18"/>
                <w:szCs w:val="18"/>
              </w:rPr>
              <w:t xml:space="preserve">) 6º mês 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56B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6461D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2337D" w:rsidP="00D62B0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11C7A">
              <w:rPr>
                <w:rFonts w:ascii="Arial" w:hAnsi="Arial" w:cs="Arial"/>
                <w:sz w:val="18"/>
                <w:szCs w:val="18"/>
              </w:rPr>
              <w:t>24/</w:t>
            </w:r>
            <w:r w:rsidR="00D62B00">
              <w:rPr>
                <w:rFonts w:ascii="Arial" w:hAnsi="Arial" w:cs="Arial"/>
                <w:sz w:val="18"/>
                <w:szCs w:val="18"/>
              </w:rPr>
              <w:t>05</w:t>
            </w:r>
            <w:r w:rsidR="00E11C7A">
              <w:rPr>
                <w:rFonts w:ascii="Arial" w:hAnsi="Arial" w:cs="Arial"/>
                <w:sz w:val="18"/>
                <w:szCs w:val="18"/>
              </w:rPr>
              <w:t>/201</w:t>
            </w:r>
            <w:r w:rsidR="00D62B00">
              <w:rPr>
                <w:rFonts w:ascii="Arial" w:hAnsi="Arial" w:cs="Arial"/>
                <w:sz w:val="18"/>
                <w:szCs w:val="18"/>
              </w:rPr>
              <w:t>9</w:t>
            </w:r>
            <w:r w:rsidR="00E11C7A">
              <w:rPr>
                <w:rFonts w:ascii="Arial" w:hAnsi="Arial" w:cs="Arial"/>
                <w:sz w:val="18"/>
                <w:szCs w:val="18"/>
              </w:rPr>
              <w:t xml:space="preserve"> a 23/</w:t>
            </w:r>
            <w:r w:rsidR="00D62B00">
              <w:rPr>
                <w:rFonts w:ascii="Arial" w:hAnsi="Arial" w:cs="Arial"/>
                <w:sz w:val="18"/>
                <w:szCs w:val="18"/>
              </w:rPr>
              <w:t>11</w:t>
            </w:r>
            <w:r w:rsidR="00E11C7A">
              <w:rPr>
                <w:rFonts w:ascii="Arial" w:hAnsi="Arial" w:cs="Arial"/>
                <w:sz w:val="18"/>
                <w:szCs w:val="18"/>
              </w:rPr>
              <w:t>/201</w:t>
            </w:r>
            <w:r w:rsidR="00A57D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575DE9" w:rsidP="00D62B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371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D3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537171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D62B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476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ADELINO ANTONIO DA SILVA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C50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5963">
              <w:rPr>
                <w:rFonts w:ascii="Arial" w:hAnsi="Arial" w:cs="Arial"/>
                <w:sz w:val="18"/>
                <w:szCs w:val="18"/>
              </w:rPr>
              <w:t>0400068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565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565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4944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501E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37D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FA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C2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34FB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171"/>
    <w:rsid w:val="00541308"/>
    <w:rsid w:val="00543FCE"/>
    <w:rsid w:val="0054461F"/>
    <w:rsid w:val="0054672D"/>
    <w:rsid w:val="00547623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DE9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3D36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1D8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62E9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653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D73"/>
    <w:rsid w:val="00A61B58"/>
    <w:rsid w:val="00A63C8D"/>
    <w:rsid w:val="00A63E58"/>
    <w:rsid w:val="00A72083"/>
    <w:rsid w:val="00A72118"/>
    <w:rsid w:val="00A767C4"/>
    <w:rsid w:val="00A76F07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3AE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5B4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40C4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B00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6759"/>
    <w:rsid w:val="00DA265A"/>
    <w:rsid w:val="00DA481F"/>
    <w:rsid w:val="00DB0B1B"/>
    <w:rsid w:val="00DB53A7"/>
    <w:rsid w:val="00DB741A"/>
    <w:rsid w:val="00DC596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1C7A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6B1F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2017-07-31T19:28:00Z</dcterms:created>
  <dcterms:modified xsi:type="dcterms:W3CDTF">2019-08-05T11:15:00Z</dcterms:modified>
</cp:coreProperties>
</file>