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7D3417" w:rsidP="008F1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MARCUS AUGUSTO DA SILVA CORDEIRO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2029E2" w:rsidP="007D34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7D3417">
              <w:rPr>
                <w:rFonts w:ascii="Arial Narrow" w:hAnsi="Arial Narrow" w:cs="Arial"/>
                <w:sz w:val="20"/>
                <w:szCs w:val="20"/>
              </w:rPr>
              <w:t>790094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7D3417" w:rsidP="004961D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13/05</w:t>
            </w:r>
            <w:r w:rsidR="00E33E28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9E2783" w:rsidP="007D341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TÉCNICO EM </w:t>
            </w:r>
            <w:r w:rsidR="007D3417">
              <w:rPr>
                <w:rFonts w:ascii="Arial" w:hAnsi="Arial" w:cs="Arial"/>
                <w:sz w:val="18"/>
                <w:szCs w:val="18"/>
              </w:rPr>
              <w:t>AUDIOVISUAL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896BB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FT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3E28" w:rsidRPr="00D05C8C" w:rsidTr="006B58CB">
        <w:tc>
          <w:tcPr>
            <w:tcW w:w="1047" w:type="pct"/>
            <w:shd w:val="clear" w:color="auto" w:fill="F3F3F3"/>
          </w:tcPr>
          <w:p w:rsidR="00E33E28" w:rsidRPr="00D52FEC" w:rsidRDefault="00E33E28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E33E28" w:rsidRPr="00174C1B" w:rsidRDefault="00E33E28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</w:t>
            </w:r>
            <w:r w:rsidR="007D397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E33E28" w:rsidRPr="00A67403" w:rsidRDefault="007D3417" w:rsidP="007D341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13/05</w:t>
            </w:r>
            <w:r w:rsidR="00E33E28">
              <w:rPr>
                <w:rFonts w:ascii="Arial" w:hAnsi="Arial" w:cs="Arial"/>
                <w:sz w:val="18"/>
                <w:szCs w:val="18"/>
              </w:rPr>
              <w:t xml:space="preserve">/2019 a </w:t>
            </w:r>
            <w:r>
              <w:rPr>
                <w:rFonts w:ascii="Arial" w:hAnsi="Arial" w:cs="Arial"/>
                <w:sz w:val="18"/>
                <w:szCs w:val="18"/>
              </w:rPr>
              <w:t>12/11</w:t>
            </w:r>
            <w:r w:rsidR="00E33E28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7D341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LUIZ FERNANDO VIEIRA DE OLIVEIRA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7D3417" w:rsidP="008D0E6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401641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8D2" w:rsidRDefault="00DF18D2" w:rsidP="00A10C8B">
      <w:r>
        <w:separator/>
      </w:r>
    </w:p>
  </w:endnote>
  <w:endnote w:type="continuationSeparator" w:id="0">
    <w:p w:rsidR="00DF18D2" w:rsidRDefault="00DF18D2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8D2" w:rsidRDefault="00DF18D2" w:rsidP="00A10C8B">
      <w:r>
        <w:separator/>
      </w:r>
    </w:p>
  </w:footnote>
  <w:footnote w:type="continuationSeparator" w:id="0">
    <w:p w:rsidR="00DF18D2" w:rsidRDefault="00DF18D2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3482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3482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669153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040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17CB5"/>
    <w:rsid w:val="00122055"/>
    <w:rsid w:val="0012305E"/>
    <w:rsid w:val="001230F8"/>
    <w:rsid w:val="00127A2D"/>
    <w:rsid w:val="00130911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29E2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2AA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6ACB"/>
    <w:rsid w:val="00247C5C"/>
    <w:rsid w:val="00250800"/>
    <w:rsid w:val="00253E6F"/>
    <w:rsid w:val="00254004"/>
    <w:rsid w:val="0025465C"/>
    <w:rsid w:val="00255B78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19C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961D5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733D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5A2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3CF"/>
    <w:rsid w:val="006558B5"/>
    <w:rsid w:val="00661FC6"/>
    <w:rsid w:val="0066289F"/>
    <w:rsid w:val="00663083"/>
    <w:rsid w:val="0066546F"/>
    <w:rsid w:val="00684D0A"/>
    <w:rsid w:val="00685933"/>
    <w:rsid w:val="00690B4F"/>
    <w:rsid w:val="00692C83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1C9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52BC"/>
    <w:rsid w:val="007D25DC"/>
    <w:rsid w:val="007D3417"/>
    <w:rsid w:val="007D3977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33B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74F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6BBE"/>
    <w:rsid w:val="00897B84"/>
    <w:rsid w:val="008A07BC"/>
    <w:rsid w:val="008A7628"/>
    <w:rsid w:val="008B4337"/>
    <w:rsid w:val="008B692B"/>
    <w:rsid w:val="008B727E"/>
    <w:rsid w:val="008B78DB"/>
    <w:rsid w:val="008C468F"/>
    <w:rsid w:val="008C5939"/>
    <w:rsid w:val="008C75FB"/>
    <w:rsid w:val="008D0E64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822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2783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28F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5662"/>
    <w:rsid w:val="00C66B85"/>
    <w:rsid w:val="00C66E96"/>
    <w:rsid w:val="00C71266"/>
    <w:rsid w:val="00C73618"/>
    <w:rsid w:val="00C7489C"/>
    <w:rsid w:val="00C750B5"/>
    <w:rsid w:val="00C80301"/>
    <w:rsid w:val="00C81D05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5A7"/>
    <w:rsid w:val="00CC4541"/>
    <w:rsid w:val="00CD0374"/>
    <w:rsid w:val="00CD0C45"/>
    <w:rsid w:val="00CD1DAE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7E3E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18D2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3E28"/>
    <w:rsid w:val="00E34359"/>
    <w:rsid w:val="00E34947"/>
    <w:rsid w:val="00E3620A"/>
    <w:rsid w:val="00E36C41"/>
    <w:rsid w:val="00E37117"/>
    <w:rsid w:val="00E40004"/>
    <w:rsid w:val="00E40A14"/>
    <w:rsid w:val="00E42FC1"/>
    <w:rsid w:val="00E4320F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424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2D91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174B"/>
    <w:rsid w:val="00F7335E"/>
    <w:rsid w:val="00F734EF"/>
    <w:rsid w:val="00F740DE"/>
    <w:rsid w:val="00F74432"/>
    <w:rsid w:val="00F81109"/>
    <w:rsid w:val="00F81A35"/>
    <w:rsid w:val="00F84104"/>
    <w:rsid w:val="00F847D0"/>
    <w:rsid w:val="00F84CB5"/>
    <w:rsid w:val="00F879E2"/>
    <w:rsid w:val="00F9577E"/>
    <w:rsid w:val="00F95B96"/>
    <w:rsid w:val="00F95E55"/>
    <w:rsid w:val="00FB216A"/>
    <w:rsid w:val="00FB3B6C"/>
    <w:rsid w:val="00FC03DC"/>
    <w:rsid w:val="00FC4998"/>
    <w:rsid w:val="00FC4B8E"/>
    <w:rsid w:val="00FC4C43"/>
    <w:rsid w:val="00FC57E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3</cp:revision>
  <cp:lastPrinted>2017-02-08T14:28:00Z</cp:lastPrinted>
  <dcterms:created xsi:type="dcterms:W3CDTF">2019-08-07T17:58:00Z</dcterms:created>
  <dcterms:modified xsi:type="dcterms:W3CDTF">2019-08-07T17:59:00Z</dcterms:modified>
</cp:coreProperties>
</file>