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C4780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YANKA ANDRADE SENNA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C4780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2417112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C4780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C4780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C4780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C4780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SUL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C4780D" w:rsidP="00E4556D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CD4B0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164C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164C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E93DB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E4556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24º mês   ( </w:t>
            </w:r>
            <w:r w:rsidR="00E4556D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A935C7" w:rsidRDefault="00E4556D" w:rsidP="00E4556D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E93DB9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E93DB9">
              <w:rPr>
                <w:rFonts w:ascii="Arial" w:hAnsi="Arial" w:cs="Arial"/>
                <w:sz w:val="18"/>
                <w:szCs w:val="18"/>
              </w:rPr>
              <w:t xml:space="preserve">/2019 a </w:t>
            </w:r>
            <w:r>
              <w:rPr>
                <w:rFonts w:ascii="Arial" w:hAnsi="Arial" w:cs="Arial"/>
                <w:sz w:val="18"/>
                <w:szCs w:val="18"/>
              </w:rPr>
              <w:t>01/03</w:t>
            </w:r>
            <w:r w:rsidR="00E93DB9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B07E4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IMARITA SOCORRO DE MENEZES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B07E4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401243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819" w:rsidRDefault="00203819" w:rsidP="00A10C8B">
      <w:r>
        <w:separator/>
      </w:r>
    </w:p>
  </w:endnote>
  <w:endnote w:type="continuationSeparator" w:id="0">
    <w:p w:rsidR="00203819" w:rsidRDefault="00203819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819" w:rsidRDefault="00203819" w:rsidP="00A10C8B">
      <w:r>
        <w:separator/>
      </w:r>
    </w:p>
  </w:footnote>
  <w:footnote w:type="continuationSeparator" w:id="0">
    <w:p w:rsidR="00203819" w:rsidRDefault="00203819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43E3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43E3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668982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488D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4C41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3819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522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6BB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40E9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1443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5AB4"/>
    <w:rsid w:val="008F22AD"/>
    <w:rsid w:val="008F370D"/>
    <w:rsid w:val="008F3CF8"/>
    <w:rsid w:val="008F43C1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7E42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780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4B0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3E3D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556D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3DB9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2017-10-11T19:34:00Z</dcterms:created>
  <dcterms:modified xsi:type="dcterms:W3CDTF">2019-08-07T17:30:00Z</dcterms:modified>
</cp:coreProperties>
</file>