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505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61118">
        <w:rPr>
          <w:rFonts w:ascii="Arial" w:hAnsi="Arial" w:cs="Arial"/>
          <w:b/>
          <w:bCs/>
          <w:color w:val="000000"/>
          <w:sz w:val="22"/>
          <w:szCs w:val="22"/>
        </w:rPr>
        <w:t>MONICA CRISTINA BARBOSA PEREIRA</w:t>
      </w:r>
    </w:p>
    <w:p w:rsidR="00A5058A" w:rsidRDefault="00A5058A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EE1B61" w:rsidP="008523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RAYANNE PACHECO DA COSTA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EE1B61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3021124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EE1B6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08/03/2018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EE1B6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720491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B04FA6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DAEST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6B43D3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AA1EE4">
              <w:rPr>
                <w:rFonts w:ascii="Arial" w:hAnsi="Arial" w:cs="Arial"/>
                <w:color w:val="000000"/>
                <w:sz w:val="16"/>
              </w:rPr>
              <w:t xml:space="preserve"> 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6B43D3" w:rsidRDefault="00AA1EE4" w:rsidP="006B43D3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08/03/2019 a 07/09/2019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6"/>
        <w:gridCol w:w="5398"/>
      </w:tblGrid>
      <w:tr w:rsidR="00A3226E" w:rsidRPr="00ED1269" w:rsidTr="00CC3790">
        <w:trPr>
          <w:cantSplit/>
          <w:trHeight w:val="142"/>
        </w:trPr>
        <w:tc>
          <w:tcPr>
            <w:tcW w:w="9724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CC3790">
        <w:trPr>
          <w:cantSplit/>
          <w:trHeight w:val="357"/>
        </w:trPr>
        <w:tc>
          <w:tcPr>
            <w:tcW w:w="9724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CC3790">
        <w:trPr>
          <w:cantSplit/>
          <w:trHeight w:val="396"/>
        </w:trPr>
        <w:tc>
          <w:tcPr>
            <w:tcW w:w="4326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8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E5D39" w:rsidRDefault="003E5D39" w:rsidP="003E5D3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3E5D39" w:rsidRDefault="003E5D39" w:rsidP="003E5D3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E5D39" w:rsidRDefault="003E5D39" w:rsidP="003E5D3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3E5D39" w:rsidRPr="00522F5C" w:rsidRDefault="003E5D39" w:rsidP="003E5D3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3E5D39" w:rsidRDefault="003E5D39" w:rsidP="003E5D3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Avaliadora: ADRIANA BRITO DE SOUZA</w:t>
      </w:r>
    </w:p>
    <w:p w:rsidR="003E5D39" w:rsidRDefault="003E5D39" w:rsidP="003E5D3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E5D39" w:rsidRPr="00A836A6" w:rsidRDefault="003E5D39" w:rsidP="003E5D3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E5D39" w:rsidRPr="00A836A6" w:rsidRDefault="003E5D39" w:rsidP="003E5D39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E5D39" w:rsidRPr="00A836A6" w:rsidRDefault="003E5D39" w:rsidP="003E5D3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E5D39" w:rsidRPr="00A836A6" w:rsidTr="004A4F2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E5D39" w:rsidRPr="00A836A6" w:rsidRDefault="003E5D39" w:rsidP="004A4F28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3E5D39" w:rsidRPr="00A836A6" w:rsidTr="004A4F28">
        <w:tc>
          <w:tcPr>
            <w:tcW w:w="1300" w:type="pct"/>
            <w:shd w:val="clear" w:color="auto" w:fill="F3F3F3"/>
          </w:tcPr>
          <w:p w:rsidR="003E5D39" w:rsidRPr="00A836A6" w:rsidRDefault="003E5D39" w:rsidP="004A4F2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E5D39" w:rsidRPr="00A72118" w:rsidRDefault="003E5D39" w:rsidP="004A4F2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RAYANNE PACHECO DA COSTA</w:t>
            </w:r>
          </w:p>
        </w:tc>
      </w:tr>
      <w:tr w:rsidR="003E5D39" w:rsidRPr="00A836A6" w:rsidTr="004A4F28">
        <w:tc>
          <w:tcPr>
            <w:tcW w:w="1300" w:type="pct"/>
            <w:shd w:val="clear" w:color="auto" w:fill="F3F3F3"/>
          </w:tcPr>
          <w:p w:rsidR="003E5D39" w:rsidRPr="00A836A6" w:rsidRDefault="003E5D39" w:rsidP="004A4F2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E5D39" w:rsidRPr="00E51895" w:rsidRDefault="003E5D39" w:rsidP="004A4F2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3021124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E5D39" w:rsidRPr="00A836A6" w:rsidRDefault="003E5D39" w:rsidP="004A4F2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E5D39" w:rsidRPr="00E51895" w:rsidRDefault="003E5D39" w:rsidP="004A4F2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08/03/2018</w:t>
            </w:r>
          </w:p>
        </w:tc>
      </w:tr>
      <w:tr w:rsidR="003E5D39" w:rsidRPr="00A836A6" w:rsidTr="004A4F28">
        <w:tc>
          <w:tcPr>
            <w:tcW w:w="1300" w:type="pct"/>
            <w:shd w:val="clear" w:color="auto" w:fill="F3F3F3"/>
          </w:tcPr>
          <w:p w:rsidR="003E5D39" w:rsidRPr="00A836A6" w:rsidRDefault="003E5D39" w:rsidP="004A4F2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E5D39" w:rsidRPr="00E51895" w:rsidRDefault="003E5D39" w:rsidP="004A4F2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ASSISTENTE EM ADMINISTRAÇÃO</w:t>
            </w:r>
          </w:p>
        </w:tc>
      </w:tr>
      <w:tr w:rsidR="003E5D39" w:rsidRPr="00A836A6" w:rsidTr="004A4F28">
        <w:tc>
          <w:tcPr>
            <w:tcW w:w="1300" w:type="pct"/>
            <w:shd w:val="clear" w:color="auto" w:fill="F3F3F3"/>
          </w:tcPr>
          <w:p w:rsidR="003E5D39" w:rsidRPr="00A836A6" w:rsidRDefault="003E5D39" w:rsidP="004A4F2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E5D39" w:rsidRPr="00E51895" w:rsidRDefault="003E5D39" w:rsidP="004A4F2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3E5D39" w:rsidRPr="00A836A6" w:rsidTr="004A4F28">
        <w:tc>
          <w:tcPr>
            <w:tcW w:w="1300" w:type="pct"/>
            <w:shd w:val="clear" w:color="auto" w:fill="F3F3F3"/>
          </w:tcPr>
          <w:p w:rsidR="003E5D39" w:rsidRPr="00A836A6" w:rsidRDefault="003E5D39" w:rsidP="004A4F2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E5D39" w:rsidRPr="00A836A6" w:rsidRDefault="003E5D39" w:rsidP="004A4F2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DAEST</w:t>
            </w:r>
          </w:p>
        </w:tc>
      </w:tr>
      <w:tr w:rsidR="003E5D39" w:rsidRPr="00A836A6" w:rsidTr="004A4F28">
        <w:tc>
          <w:tcPr>
            <w:tcW w:w="1300" w:type="pct"/>
            <w:shd w:val="clear" w:color="auto" w:fill="F3F3F3"/>
          </w:tcPr>
          <w:p w:rsidR="003E5D39" w:rsidRPr="00A836A6" w:rsidRDefault="003E5D39" w:rsidP="004A4F2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E5D39" w:rsidRPr="00A836A6" w:rsidRDefault="003E5D39" w:rsidP="008F267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8F267B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3E5D39" w:rsidRPr="00172C12" w:rsidRDefault="008F267B" w:rsidP="004A4F28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08/03/2019 a 07/09/2019</w:t>
            </w:r>
          </w:p>
        </w:tc>
      </w:tr>
    </w:tbl>
    <w:p w:rsidR="003E5D39" w:rsidRPr="00A836A6" w:rsidRDefault="003E5D39" w:rsidP="003E5D39">
      <w:pPr>
        <w:jc w:val="both"/>
        <w:rPr>
          <w:rFonts w:ascii="Arial" w:hAnsi="Arial" w:cs="Arial"/>
          <w:color w:val="000000"/>
          <w:sz w:val="18"/>
        </w:rPr>
      </w:pPr>
    </w:p>
    <w:p w:rsidR="003E5D39" w:rsidRPr="00A836A6" w:rsidRDefault="003E5D39" w:rsidP="003E5D3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E5D39" w:rsidRPr="00A836A6" w:rsidTr="004A4F2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E5D39" w:rsidRPr="00A836A6" w:rsidRDefault="003E5D39" w:rsidP="004A4F28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E5D39" w:rsidRPr="00A836A6" w:rsidTr="004A4F28">
        <w:tc>
          <w:tcPr>
            <w:tcW w:w="5000" w:type="pct"/>
            <w:gridSpan w:val="5"/>
            <w:shd w:val="clear" w:color="auto" w:fill="E0E0E0"/>
            <w:vAlign w:val="bottom"/>
          </w:tcPr>
          <w:p w:rsidR="003E5D39" w:rsidRPr="00A836A6" w:rsidRDefault="003E5D39" w:rsidP="004A4F2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E5D39" w:rsidRPr="00A836A6" w:rsidRDefault="003E5D39" w:rsidP="004A4F2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E5D39" w:rsidRPr="00A836A6" w:rsidTr="004A4F2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E5D39" w:rsidRPr="00A836A6" w:rsidRDefault="003E5D39" w:rsidP="004A4F2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E5D39" w:rsidRPr="00A836A6" w:rsidTr="004A4F28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3E5D39" w:rsidRPr="00A836A6" w:rsidRDefault="003E5D39" w:rsidP="004A4F2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E5D39" w:rsidRPr="00A836A6" w:rsidRDefault="003E5D39" w:rsidP="004A4F2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E5D39" w:rsidRPr="00EB445B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3E5D39" w:rsidRPr="00A836A6" w:rsidTr="004A4F28">
        <w:tc>
          <w:tcPr>
            <w:tcW w:w="1590" w:type="pct"/>
          </w:tcPr>
          <w:p w:rsidR="003E5D39" w:rsidRPr="00A836A6" w:rsidRDefault="003E5D39" w:rsidP="004A4F2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E5D39" w:rsidRPr="00A836A6" w:rsidTr="004A4F28">
        <w:tc>
          <w:tcPr>
            <w:tcW w:w="1590" w:type="pct"/>
          </w:tcPr>
          <w:p w:rsidR="003E5D39" w:rsidRPr="00A836A6" w:rsidRDefault="003E5D39" w:rsidP="004A4F2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E5D39" w:rsidRPr="00A836A6" w:rsidTr="004A4F28">
        <w:tc>
          <w:tcPr>
            <w:tcW w:w="1590" w:type="pct"/>
          </w:tcPr>
          <w:p w:rsidR="003E5D39" w:rsidRPr="00A836A6" w:rsidRDefault="003E5D39" w:rsidP="004A4F2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E5D39" w:rsidRPr="00A836A6" w:rsidTr="004A4F28">
        <w:tc>
          <w:tcPr>
            <w:tcW w:w="5000" w:type="pct"/>
            <w:gridSpan w:val="5"/>
          </w:tcPr>
          <w:p w:rsidR="003E5D39" w:rsidRPr="00A836A6" w:rsidRDefault="003E5D39" w:rsidP="004A4F2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E5D39" w:rsidRPr="00A836A6" w:rsidRDefault="003E5D39" w:rsidP="004A4F2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E5D39" w:rsidRPr="00A836A6" w:rsidRDefault="003E5D39" w:rsidP="004A4F2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E5D39" w:rsidRPr="00A836A6" w:rsidRDefault="003E5D39" w:rsidP="004A4F2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E5D39" w:rsidRPr="00A836A6" w:rsidRDefault="003E5D39" w:rsidP="004A4F2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E5D39" w:rsidRPr="00A836A6" w:rsidRDefault="003E5D39" w:rsidP="003E5D39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E5D39" w:rsidRPr="00A836A6" w:rsidTr="004A4F28">
        <w:tc>
          <w:tcPr>
            <w:tcW w:w="5000" w:type="pct"/>
            <w:gridSpan w:val="5"/>
            <w:shd w:val="clear" w:color="auto" w:fill="E0E0E0"/>
          </w:tcPr>
          <w:p w:rsidR="003E5D39" w:rsidRPr="00A836A6" w:rsidRDefault="003E5D39" w:rsidP="004A4F2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3E5D39" w:rsidRPr="00A836A6" w:rsidTr="004A4F2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E5D39" w:rsidRPr="00A836A6" w:rsidRDefault="003E5D39" w:rsidP="004A4F2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E5D39" w:rsidRPr="00A836A6" w:rsidTr="004A4F28">
        <w:trPr>
          <w:cantSplit/>
        </w:trPr>
        <w:tc>
          <w:tcPr>
            <w:tcW w:w="1590" w:type="pct"/>
            <w:vMerge/>
            <w:shd w:val="clear" w:color="auto" w:fill="E0E0E0"/>
          </w:tcPr>
          <w:p w:rsidR="003E5D39" w:rsidRPr="00A836A6" w:rsidRDefault="003E5D39" w:rsidP="004A4F2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E5D39" w:rsidRPr="00A836A6" w:rsidRDefault="003E5D39" w:rsidP="004A4F2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E5D39" w:rsidRPr="00A836A6" w:rsidTr="004A4F28">
        <w:tc>
          <w:tcPr>
            <w:tcW w:w="1590" w:type="pct"/>
          </w:tcPr>
          <w:p w:rsidR="003E5D39" w:rsidRPr="00A836A6" w:rsidRDefault="003E5D39" w:rsidP="004A4F2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E5D39" w:rsidRPr="00A836A6" w:rsidTr="004A4F28">
        <w:tc>
          <w:tcPr>
            <w:tcW w:w="1590" w:type="pct"/>
          </w:tcPr>
          <w:p w:rsidR="003E5D39" w:rsidRPr="00A836A6" w:rsidRDefault="003E5D39" w:rsidP="004A4F2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E5D39" w:rsidRPr="00A836A6" w:rsidTr="004A4F28">
        <w:tc>
          <w:tcPr>
            <w:tcW w:w="1590" w:type="pct"/>
          </w:tcPr>
          <w:p w:rsidR="003E5D39" w:rsidRPr="00A836A6" w:rsidRDefault="003E5D39" w:rsidP="004A4F2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E5D39" w:rsidRPr="00A836A6" w:rsidTr="004A4F28">
        <w:tc>
          <w:tcPr>
            <w:tcW w:w="5000" w:type="pct"/>
            <w:gridSpan w:val="5"/>
          </w:tcPr>
          <w:p w:rsidR="003E5D39" w:rsidRPr="00A836A6" w:rsidRDefault="003E5D39" w:rsidP="004A4F2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E5D39" w:rsidRPr="00A836A6" w:rsidRDefault="003E5D39" w:rsidP="004A4F2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E5D39" w:rsidRPr="00A836A6" w:rsidRDefault="003E5D39" w:rsidP="004A4F2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E5D39" w:rsidRPr="00A836A6" w:rsidRDefault="003E5D39" w:rsidP="004A4F2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E5D39" w:rsidRPr="00A836A6" w:rsidRDefault="003E5D39" w:rsidP="004A4F2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E5D39" w:rsidRPr="00A836A6" w:rsidRDefault="003E5D39" w:rsidP="004A4F2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E5D39" w:rsidRPr="00A836A6" w:rsidTr="004A4F28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E5D39" w:rsidRPr="00A836A6" w:rsidRDefault="003E5D39" w:rsidP="004A4F2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E5D39" w:rsidRPr="00A836A6" w:rsidTr="004A4F2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E5D39" w:rsidRPr="00A836A6" w:rsidRDefault="003E5D39" w:rsidP="004A4F2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E5D39" w:rsidRPr="00A836A6" w:rsidTr="004A4F28">
        <w:trPr>
          <w:cantSplit/>
        </w:trPr>
        <w:tc>
          <w:tcPr>
            <w:tcW w:w="1590" w:type="pct"/>
            <w:vMerge/>
            <w:shd w:val="clear" w:color="auto" w:fill="E0E0E0"/>
          </w:tcPr>
          <w:p w:rsidR="003E5D39" w:rsidRPr="00A836A6" w:rsidRDefault="003E5D39" w:rsidP="004A4F2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E5D39" w:rsidRPr="00A836A6" w:rsidRDefault="003E5D39" w:rsidP="004A4F2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E5D39" w:rsidRPr="00A836A6" w:rsidTr="004A4F28">
        <w:tc>
          <w:tcPr>
            <w:tcW w:w="1590" w:type="pct"/>
          </w:tcPr>
          <w:p w:rsidR="003E5D39" w:rsidRPr="00A836A6" w:rsidRDefault="003E5D39" w:rsidP="004A4F2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E5D39" w:rsidRPr="00A836A6" w:rsidTr="004A4F28">
        <w:tc>
          <w:tcPr>
            <w:tcW w:w="1590" w:type="pct"/>
          </w:tcPr>
          <w:p w:rsidR="003E5D39" w:rsidRPr="00A836A6" w:rsidRDefault="003E5D39" w:rsidP="004A4F2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E5D39" w:rsidRPr="00A836A6" w:rsidTr="004A4F28">
        <w:tc>
          <w:tcPr>
            <w:tcW w:w="1590" w:type="pct"/>
          </w:tcPr>
          <w:p w:rsidR="003E5D39" w:rsidRPr="00A836A6" w:rsidRDefault="003E5D39" w:rsidP="004A4F2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E5D39" w:rsidRPr="00A836A6" w:rsidTr="004A4F28">
        <w:tc>
          <w:tcPr>
            <w:tcW w:w="5000" w:type="pct"/>
            <w:gridSpan w:val="5"/>
          </w:tcPr>
          <w:p w:rsidR="003E5D39" w:rsidRPr="00A836A6" w:rsidRDefault="003E5D39" w:rsidP="004A4F2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E5D39" w:rsidRPr="00A836A6" w:rsidRDefault="003E5D39" w:rsidP="004A4F2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E5D39" w:rsidRPr="00A836A6" w:rsidRDefault="003E5D39" w:rsidP="004A4F2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E5D39" w:rsidRPr="00A836A6" w:rsidRDefault="003E5D39" w:rsidP="004A4F2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E5D39" w:rsidRPr="00A836A6" w:rsidRDefault="003E5D39" w:rsidP="003E5D3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E5D39" w:rsidRPr="00A836A6" w:rsidTr="004A4F28">
        <w:tc>
          <w:tcPr>
            <w:tcW w:w="9709" w:type="dxa"/>
            <w:gridSpan w:val="5"/>
            <w:shd w:val="clear" w:color="auto" w:fill="D9D9D9"/>
          </w:tcPr>
          <w:p w:rsidR="003E5D39" w:rsidRPr="00A836A6" w:rsidRDefault="003E5D39" w:rsidP="004A4F2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E5D39" w:rsidRPr="00A836A6" w:rsidTr="004A4F2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E5D39" w:rsidRPr="00A836A6" w:rsidRDefault="003E5D39" w:rsidP="004A4F2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E5D39" w:rsidRPr="00A836A6" w:rsidTr="004A4F28">
        <w:trPr>
          <w:cantSplit/>
        </w:trPr>
        <w:tc>
          <w:tcPr>
            <w:tcW w:w="2910" w:type="dxa"/>
            <w:vMerge/>
            <w:shd w:val="clear" w:color="auto" w:fill="E0E0E0"/>
          </w:tcPr>
          <w:p w:rsidR="003E5D39" w:rsidRPr="00A836A6" w:rsidRDefault="003E5D39" w:rsidP="004A4F2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E5D39" w:rsidRPr="00A836A6" w:rsidRDefault="003E5D39" w:rsidP="004A4F2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E5D39" w:rsidRPr="00A836A6" w:rsidTr="004A4F28">
        <w:tc>
          <w:tcPr>
            <w:tcW w:w="2910" w:type="dxa"/>
          </w:tcPr>
          <w:p w:rsidR="003E5D39" w:rsidRPr="00A836A6" w:rsidRDefault="003E5D39" w:rsidP="004A4F2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3E5D39" w:rsidRPr="00A836A6" w:rsidRDefault="003E5D39" w:rsidP="004A4F2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E5D39" w:rsidRPr="00A836A6" w:rsidRDefault="003E5D39" w:rsidP="004A4F2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E5D39" w:rsidRPr="00A836A6" w:rsidRDefault="003E5D39" w:rsidP="004A4F2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E5D39" w:rsidRPr="00A836A6" w:rsidRDefault="003E5D39" w:rsidP="004A4F2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E5D39" w:rsidRPr="00A836A6" w:rsidRDefault="003E5D39" w:rsidP="004A4F2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E5D39" w:rsidRPr="00A836A6" w:rsidTr="004A4F28">
        <w:tc>
          <w:tcPr>
            <w:tcW w:w="2910" w:type="dxa"/>
          </w:tcPr>
          <w:p w:rsidR="003E5D39" w:rsidRPr="00A836A6" w:rsidRDefault="003E5D39" w:rsidP="004A4F2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3E5D39" w:rsidRPr="00A836A6" w:rsidRDefault="003E5D39" w:rsidP="004A4F2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E5D39" w:rsidRPr="00A836A6" w:rsidRDefault="003E5D39" w:rsidP="004A4F2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E5D39" w:rsidRPr="00A836A6" w:rsidRDefault="003E5D39" w:rsidP="004A4F2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E5D39" w:rsidRPr="00A836A6" w:rsidRDefault="003E5D39" w:rsidP="004A4F2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E5D39" w:rsidRPr="00A836A6" w:rsidTr="004A4F28">
        <w:tc>
          <w:tcPr>
            <w:tcW w:w="2910" w:type="dxa"/>
          </w:tcPr>
          <w:p w:rsidR="003E5D39" w:rsidRPr="00A836A6" w:rsidRDefault="003E5D39" w:rsidP="004A4F2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3E5D39" w:rsidRPr="00A836A6" w:rsidRDefault="003E5D39" w:rsidP="004A4F2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E5D39" w:rsidRPr="00A836A6" w:rsidRDefault="003E5D39" w:rsidP="004A4F2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E5D39" w:rsidRPr="00A836A6" w:rsidRDefault="003E5D39" w:rsidP="004A4F2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E5D39" w:rsidRPr="00A836A6" w:rsidRDefault="003E5D39" w:rsidP="004A4F2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E5D39" w:rsidRPr="00A836A6" w:rsidTr="004A4F28">
        <w:trPr>
          <w:trHeight w:val="803"/>
        </w:trPr>
        <w:tc>
          <w:tcPr>
            <w:tcW w:w="9709" w:type="dxa"/>
            <w:gridSpan w:val="5"/>
          </w:tcPr>
          <w:p w:rsidR="003E5D39" w:rsidRPr="00A836A6" w:rsidRDefault="003E5D39" w:rsidP="004A4F2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3E5D39" w:rsidRDefault="003E5D39" w:rsidP="003E5D3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E5D39" w:rsidRPr="00A836A6" w:rsidTr="004A4F28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3E5D39" w:rsidRPr="00A836A6" w:rsidRDefault="003E5D39" w:rsidP="004A4F2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E5D39" w:rsidRPr="00A836A6" w:rsidTr="004A4F2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E5D39" w:rsidRPr="00A836A6" w:rsidRDefault="003E5D39" w:rsidP="004A4F2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E5D39" w:rsidRPr="00A836A6" w:rsidTr="004A4F28">
        <w:trPr>
          <w:cantSplit/>
        </w:trPr>
        <w:tc>
          <w:tcPr>
            <w:tcW w:w="2910" w:type="dxa"/>
            <w:vMerge/>
            <w:shd w:val="clear" w:color="auto" w:fill="E0E0E0"/>
          </w:tcPr>
          <w:p w:rsidR="003E5D39" w:rsidRPr="00A836A6" w:rsidRDefault="003E5D39" w:rsidP="004A4F2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E5D39" w:rsidRPr="00A836A6" w:rsidRDefault="003E5D39" w:rsidP="004A4F2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E5D39" w:rsidRPr="00A836A6" w:rsidRDefault="003E5D39" w:rsidP="004A4F2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E5D39" w:rsidRPr="00A836A6" w:rsidTr="004A4F28">
        <w:tc>
          <w:tcPr>
            <w:tcW w:w="2910" w:type="dxa"/>
          </w:tcPr>
          <w:p w:rsidR="003E5D39" w:rsidRPr="00A836A6" w:rsidRDefault="003E5D39" w:rsidP="004A4F2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3E5D39" w:rsidRPr="00A836A6" w:rsidRDefault="003E5D39" w:rsidP="004A4F2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E5D39" w:rsidRPr="00A836A6" w:rsidRDefault="003E5D39" w:rsidP="004A4F2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E5D39" w:rsidRPr="00A836A6" w:rsidRDefault="003E5D39" w:rsidP="004A4F2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E5D39" w:rsidRPr="00A836A6" w:rsidRDefault="003E5D39" w:rsidP="004A4F2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E5D39" w:rsidRPr="00A836A6" w:rsidTr="004A4F28">
        <w:tc>
          <w:tcPr>
            <w:tcW w:w="2910" w:type="dxa"/>
          </w:tcPr>
          <w:p w:rsidR="003E5D39" w:rsidRPr="00A836A6" w:rsidRDefault="003E5D39" w:rsidP="004A4F2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3E5D39" w:rsidRPr="00A836A6" w:rsidRDefault="003E5D39" w:rsidP="004A4F2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E5D39" w:rsidRPr="00A836A6" w:rsidRDefault="003E5D39" w:rsidP="004A4F2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E5D39" w:rsidRPr="00A836A6" w:rsidRDefault="003E5D39" w:rsidP="004A4F2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E5D39" w:rsidRPr="00A836A6" w:rsidRDefault="003E5D39" w:rsidP="004A4F2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E5D39" w:rsidRPr="00A836A6" w:rsidTr="004A4F28">
        <w:tc>
          <w:tcPr>
            <w:tcW w:w="2910" w:type="dxa"/>
          </w:tcPr>
          <w:p w:rsidR="003E5D39" w:rsidRPr="00A836A6" w:rsidRDefault="003E5D39" w:rsidP="004A4F2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3E5D39" w:rsidRPr="00A836A6" w:rsidRDefault="003E5D39" w:rsidP="004A4F2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E5D39" w:rsidRPr="00A836A6" w:rsidRDefault="003E5D39" w:rsidP="004A4F2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E5D39" w:rsidRPr="00A836A6" w:rsidRDefault="003E5D39" w:rsidP="004A4F2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E5D39" w:rsidRPr="00A836A6" w:rsidRDefault="003E5D39" w:rsidP="004A4F2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E5D39" w:rsidRPr="00ED1269" w:rsidTr="004A4F28">
        <w:trPr>
          <w:trHeight w:val="1026"/>
        </w:trPr>
        <w:tc>
          <w:tcPr>
            <w:tcW w:w="9709" w:type="dxa"/>
            <w:gridSpan w:val="5"/>
          </w:tcPr>
          <w:p w:rsidR="003E5D39" w:rsidRPr="00ED1269" w:rsidRDefault="003E5D39" w:rsidP="004A4F2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3E5D39" w:rsidRPr="00ED1269" w:rsidRDefault="003E5D39" w:rsidP="004A4F2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E5D39" w:rsidRPr="00ED1269" w:rsidRDefault="003E5D39" w:rsidP="004A4F2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E5D39" w:rsidRDefault="003E5D39" w:rsidP="004A4F2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E5D39" w:rsidRPr="00ED1269" w:rsidRDefault="003E5D39" w:rsidP="004A4F2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3E5D39" w:rsidRPr="00ED1269" w:rsidTr="004A4F28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3E5D39" w:rsidRPr="00ED1269" w:rsidRDefault="003E5D39" w:rsidP="004A4F28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E5D39" w:rsidRPr="00ED1269" w:rsidTr="004A4F28">
        <w:trPr>
          <w:cantSplit/>
          <w:trHeight w:val="354"/>
        </w:trPr>
        <w:tc>
          <w:tcPr>
            <w:tcW w:w="9709" w:type="dxa"/>
            <w:gridSpan w:val="2"/>
          </w:tcPr>
          <w:p w:rsidR="003E5D39" w:rsidRPr="00ED1269" w:rsidRDefault="003E5D39" w:rsidP="004A4F28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3E5D39" w:rsidRPr="00ED1269" w:rsidTr="004A4F28">
        <w:trPr>
          <w:cantSplit/>
          <w:trHeight w:val="393"/>
        </w:trPr>
        <w:tc>
          <w:tcPr>
            <w:tcW w:w="4319" w:type="dxa"/>
          </w:tcPr>
          <w:p w:rsidR="003E5D39" w:rsidRDefault="003E5D39" w:rsidP="004A4F2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E5D39" w:rsidRPr="00ED1269" w:rsidRDefault="003E5D39" w:rsidP="004A4F2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E5D39" w:rsidRPr="00ED1269" w:rsidRDefault="003E5D39" w:rsidP="004A4F2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E5D39" w:rsidRPr="00ED1269" w:rsidRDefault="003E5D39" w:rsidP="004A4F2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E5D39" w:rsidRPr="00ED1269" w:rsidRDefault="003E5D39" w:rsidP="004A4F2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3E5D39" w:rsidRDefault="003E5D39" w:rsidP="004A4F2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E5D39" w:rsidRPr="00ED1269" w:rsidRDefault="003E5D39" w:rsidP="004A4F2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E5D39" w:rsidRPr="00ED1269" w:rsidRDefault="003E5D39" w:rsidP="004A4F2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E5D39" w:rsidRPr="00ED1269" w:rsidRDefault="003E5D39" w:rsidP="004A4F2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E5D39" w:rsidRPr="00ED1269" w:rsidRDefault="003E5D39" w:rsidP="004A4F2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61C52" w:rsidRDefault="00C61C52" w:rsidP="00C61C5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61C52" w:rsidRDefault="00C61C52" w:rsidP="00C61C5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61C52" w:rsidRDefault="00C61C52" w:rsidP="00C61C5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C61C52" w:rsidRPr="00522F5C" w:rsidRDefault="00C61C52" w:rsidP="00C61C5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C61C52" w:rsidRDefault="00C61C52" w:rsidP="00C61C5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3E5D39">
        <w:rPr>
          <w:rFonts w:ascii="Arial" w:hAnsi="Arial" w:cs="Arial"/>
          <w:b/>
          <w:bCs/>
          <w:color w:val="000000"/>
          <w:sz w:val="22"/>
          <w:szCs w:val="22"/>
        </w:rPr>
        <w:t>ALEX MARTINS COELHO</w:t>
      </w:r>
    </w:p>
    <w:p w:rsidR="00C61C52" w:rsidRDefault="00C61C52" w:rsidP="00C61C5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61C52" w:rsidRPr="00A836A6" w:rsidRDefault="00C61C52" w:rsidP="00C61C5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61C52" w:rsidRPr="00A836A6" w:rsidRDefault="00C61C52" w:rsidP="00C61C52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61C52" w:rsidRPr="00A836A6" w:rsidRDefault="00C61C52" w:rsidP="00C61C5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61C52" w:rsidRPr="00A836A6" w:rsidTr="00880F4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C61C52" w:rsidRPr="00A836A6" w:rsidTr="00880F49">
        <w:tc>
          <w:tcPr>
            <w:tcW w:w="1300" w:type="pct"/>
            <w:shd w:val="clear" w:color="auto" w:fill="F3F3F3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61C52" w:rsidRPr="00A72118" w:rsidRDefault="00C61C52" w:rsidP="00880F4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RAYANNE PACHECO DA COSTA</w:t>
            </w:r>
          </w:p>
        </w:tc>
      </w:tr>
      <w:tr w:rsidR="00C61C52" w:rsidRPr="00A836A6" w:rsidTr="00880F49">
        <w:tc>
          <w:tcPr>
            <w:tcW w:w="1300" w:type="pct"/>
            <w:shd w:val="clear" w:color="auto" w:fill="F3F3F3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61C52" w:rsidRPr="00E51895" w:rsidRDefault="00C61C52" w:rsidP="00880F4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3021124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61C52" w:rsidRPr="00E51895" w:rsidRDefault="00C61C52" w:rsidP="00880F4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08/03/2018</w:t>
            </w:r>
          </w:p>
        </w:tc>
      </w:tr>
      <w:tr w:rsidR="00C61C52" w:rsidRPr="00A836A6" w:rsidTr="00880F49">
        <w:tc>
          <w:tcPr>
            <w:tcW w:w="1300" w:type="pct"/>
            <w:shd w:val="clear" w:color="auto" w:fill="F3F3F3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61C52" w:rsidRPr="00E51895" w:rsidRDefault="00C61C52" w:rsidP="00880F4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ASSISTENTE EM ADMINISTRAÇÃO</w:t>
            </w:r>
          </w:p>
        </w:tc>
      </w:tr>
      <w:tr w:rsidR="00C61C52" w:rsidRPr="00A836A6" w:rsidTr="00880F49">
        <w:tc>
          <w:tcPr>
            <w:tcW w:w="1300" w:type="pct"/>
            <w:shd w:val="clear" w:color="auto" w:fill="F3F3F3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61C52" w:rsidRPr="00E51895" w:rsidRDefault="00C61C52" w:rsidP="00880F4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C61C52" w:rsidRPr="00A836A6" w:rsidTr="00880F49">
        <w:tc>
          <w:tcPr>
            <w:tcW w:w="1300" w:type="pct"/>
            <w:shd w:val="clear" w:color="auto" w:fill="F3F3F3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61C52" w:rsidRPr="00A836A6" w:rsidRDefault="003E5D39" w:rsidP="00880F49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DAEST</w:t>
            </w:r>
          </w:p>
        </w:tc>
      </w:tr>
      <w:tr w:rsidR="00C61C52" w:rsidRPr="00A836A6" w:rsidTr="00880F49">
        <w:tc>
          <w:tcPr>
            <w:tcW w:w="1300" w:type="pct"/>
            <w:shd w:val="clear" w:color="auto" w:fill="F3F3F3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61C52" w:rsidRPr="00A836A6" w:rsidRDefault="00172C12" w:rsidP="00880F4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C61C52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C61C52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61C52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61C52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C61C52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61C52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E7717">
              <w:rPr>
                <w:rFonts w:ascii="Arial" w:hAnsi="Arial" w:cs="Arial"/>
                <w:color w:val="000000"/>
                <w:sz w:val="16"/>
              </w:rPr>
              <w:t>x</w:t>
            </w:r>
            <w:r w:rsidR="00C61C52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C61C52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61C52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C61C52" w:rsidRPr="00172C12" w:rsidRDefault="009E7717" w:rsidP="00172C12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08/03/2019 a 07/09/2019</w:t>
            </w:r>
          </w:p>
        </w:tc>
      </w:tr>
    </w:tbl>
    <w:p w:rsidR="00C61C52" w:rsidRPr="00A836A6" w:rsidRDefault="00C61C52" w:rsidP="00C61C52">
      <w:pPr>
        <w:jc w:val="both"/>
        <w:rPr>
          <w:rFonts w:ascii="Arial" w:hAnsi="Arial" w:cs="Arial"/>
          <w:color w:val="000000"/>
          <w:sz w:val="18"/>
        </w:rPr>
      </w:pPr>
    </w:p>
    <w:p w:rsidR="00C61C52" w:rsidRPr="00A836A6" w:rsidRDefault="00C61C52" w:rsidP="00C61C52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61C52" w:rsidRPr="00A836A6" w:rsidTr="00880F4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61C52" w:rsidRPr="00A836A6" w:rsidTr="00880F49">
        <w:tc>
          <w:tcPr>
            <w:tcW w:w="5000" w:type="pct"/>
            <w:gridSpan w:val="5"/>
            <w:shd w:val="clear" w:color="auto" w:fill="E0E0E0"/>
            <w:vAlign w:val="bottom"/>
          </w:tcPr>
          <w:p w:rsidR="00C61C52" w:rsidRPr="00A836A6" w:rsidRDefault="00C61C52" w:rsidP="00880F4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61C52" w:rsidRPr="00A836A6" w:rsidRDefault="00C61C52" w:rsidP="00880F4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61C52" w:rsidRPr="00A836A6" w:rsidTr="00880F4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61C52" w:rsidRPr="00A836A6" w:rsidTr="00880F4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61C52" w:rsidRPr="00A836A6" w:rsidRDefault="00C61C52" w:rsidP="00880F4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61C52" w:rsidRPr="00EB445B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C61C52" w:rsidRPr="00A836A6" w:rsidTr="00880F49">
        <w:tc>
          <w:tcPr>
            <w:tcW w:w="1590" w:type="pct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61C52" w:rsidRPr="00A836A6" w:rsidTr="00880F49">
        <w:tc>
          <w:tcPr>
            <w:tcW w:w="1590" w:type="pct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61C52" w:rsidRPr="00A836A6" w:rsidTr="00880F49">
        <w:tc>
          <w:tcPr>
            <w:tcW w:w="1590" w:type="pct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61C52" w:rsidRPr="00A836A6" w:rsidTr="00880F49">
        <w:tc>
          <w:tcPr>
            <w:tcW w:w="5000" w:type="pct"/>
            <w:gridSpan w:val="5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61C52" w:rsidRPr="00A836A6" w:rsidRDefault="00C61C52" w:rsidP="00C61C52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61C52" w:rsidRPr="00A836A6" w:rsidTr="00880F49">
        <w:tc>
          <w:tcPr>
            <w:tcW w:w="5000" w:type="pct"/>
            <w:gridSpan w:val="5"/>
            <w:shd w:val="clear" w:color="auto" w:fill="E0E0E0"/>
          </w:tcPr>
          <w:p w:rsidR="00C61C52" w:rsidRPr="00A836A6" w:rsidRDefault="00C61C52" w:rsidP="00880F4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C61C52" w:rsidRPr="00A836A6" w:rsidTr="00880F4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61C52" w:rsidRPr="00A836A6" w:rsidTr="00880F49">
        <w:trPr>
          <w:cantSplit/>
        </w:trPr>
        <w:tc>
          <w:tcPr>
            <w:tcW w:w="1590" w:type="pct"/>
            <w:vMerge/>
            <w:shd w:val="clear" w:color="auto" w:fill="E0E0E0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61C52" w:rsidRPr="00A836A6" w:rsidRDefault="00C61C52" w:rsidP="00880F4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61C52" w:rsidRPr="00A836A6" w:rsidTr="00880F49">
        <w:tc>
          <w:tcPr>
            <w:tcW w:w="1590" w:type="pct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61C52" w:rsidRPr="00A836A6" w:rsidTr="00880F49">
        <w:tc>
          <w:tcPr>
            <w:tcW w:w="1590" w:type="pct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61C52" w:rsidRPr="00A836A6" w:rsidTr="00880F49">
        <w:tc>
          <w:tcPr>
            <w:tcW w:w="1590" w:type="pct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61C52" w:rsidRPr="00A836A6" w:rsidTr="00880F49">
        <w:tc>
          <w:tcPr>
            <w:tcW w:w="5000" w:type="pct"/>
            <w:gridSpan w:val="5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61C52" w:rsidRPr="00A836A6" w:rsidTr="00880F4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61C52" w:rsidRPr="00A836A6" w:rsidRDefault="00C61C52" w:rsidP="00880F4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61C52" w:rsidRPr="00A836A6" w:rsidTr="00880F4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61C52" w:rsidRPr="00A836A6" w:rsidTr="00880F49">
        <w:trPr>
          <w:cantSplit/>
        </w:trPr>
        <w:tc>
          <w:tcPr>
            <w:tcW w:w="1590" w:type="pct"/>
            <w:vMerge/>
            <w:shd w:val="clear" w:color="auto" w:fill="E0E0E0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61C52" w:rsidRPr="00A836A6" w:rsidRDefault="00C61C52" w:rsidP="00880F4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61C52" w:rsidRPr="00A836A6" w:rsidTr="00880F49">
        <w:tc>
          <w:tcPr>
            <w:tcW w:w="1590" w:type="pct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61C52" w:rsidRPr="00A836A6" w:rsidTr="00880F49">
        <w:tc>
          <w:tcPr>
            <w:tcW w:w="1590" w:type="pct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61C52" w:rsidRPr="00A836A6" w:rsidTr="00880F49">
        <w:tc>
          <w:tcPr>
            <w:tcW w:w="1590" w:type="pct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61C52" w:rsidRPr="00A836A6" w:rsidTr="00880F49">
        <w:tc>
          <w:tcPr>
            <w:tcW w:w="5000" w:type="pct"/>
            <w:gridSpan w:val="5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61C52" w:rsidRPr="00A836A6" w:rsidRDefault="00C61C52" w:rsidP="00C61C5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61C52" w:rsidRPr="00A836A6" w:rsidTr="00880F49">
        <w:tc>
          <w:tcPr>
            <w:tcW w:w="9709" w:type="dxa"/>
            <w:gridSpan w:val="5"/>
            <w:shd w:val="clear" w:color="auto" w:fill="D9D9D9"/>
          </w:tcPr>
          <w:p w:rsidR="00C61C52" w:rsidRPr="00A836A6" w:rsidRDefault="00C61C52" w:rsidP="00880F4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61C52" w:rsidRPr="00A836A6" w:rsidTr="00880F4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61C52" w:rsidRPr="00A836A6" w:rsidTr="00880F49">
        <w:trPr>
          <w:cantSplit/>
        </w:trPr>
        <w:tc>
          <w:tcPr>
            <w:tcW w:w="2910" w:type="dxa"/>
            <w:vMerge/>
            <w:shd w:val="clear" w:color="auto" w:fill="E0E0E0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61C52" w:rsidRPr="00A836A6" w:rsidRDefault="00C61C52" w:rsidP="00880F4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61C52" w:rsidRPr="00A836A6" w:rsidTr="00880F49">
        <w:tc>
          <w:tcPr>
            <w:tcW w:w="2910" w:type="dxa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61C52" w:rsidRPr="00A836A6" w:rsidRDefault="00C61C52" w:rsidP="00880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61C52" w:rsidRPr="00A836A6" w:rsidRDefault="00C61C52" w:rsidP="00880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61C52" w:rsidRPr="00A836A6" w:rsidRDefault="00C61C52" w:rsidP="00880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61C52" w:rsidRPr="00A836A6" w:rsidRDefault="00C61C52" w:rsidP="00880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61C52" w:rsidRPr="00A836A6" w:rsidRDefault="00C61C52" w:rsidP="00880F4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61C52" w:rsidRPr="00A836A6" w:rsidTr="00880F49">
        <w:tc>
          <w:tcPr>
            <w:tcW w:w="2910" w:type="dxa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61C52" w:rsidRPr="00A836A6" w:rsidRDefault="00C61C52" w:rsidP="00880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61C52" w:rsidRPr="00A836A6" w:rsidRDefault="00C61C52" w:rsidP="00880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61C52" w:rsidRPr="00A836A6" w:rsidRDefault="00C61C52" w:rsidP="00880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61C52" w:rsidRPr="00A836A6" w:rsidRDefault="00C61C52" w:rsidP="00880F4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61C52" w:rsidRPr="00A836A6" w:rsidTr="00880F49">
        <w:tc>
          <w:tcPr>
            <w:tcW w:w="2910" w:type="dxa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C61C52" w:rsidRPr="00A836A6" w:rsidRDefault="00C61C52" w:rsidP="00880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61C52" w:rsidRPr="00A836A6" w:rsidRDefault="00C61C52" w:rsidP="00880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61C52" w:rsidRPr="00A836A6" w:rsidRDefault="00C61C52" w:rsidP="00880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61C52" w:rsidRPr="00A836A6" w:rsidRDefault="00C61C52" w:rsidP="00880F4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61C52" w:rsidRPr="00A836A6" w:rsidTr="00880F49">
        <w:trPr>
          <w:trHeight w:val="803"/>
        </w:trPr>
        <w:tc>
          <w:tcPr>
            <w:tcW w:w="9709" w:type="dxa"/>
            <w:gridSpan w:val="5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61C52" w:rsidRDefault="00C61C52" w:rsidP="00C61C5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61C52" w:rsidRPr="00A836A6" w:rsidTr="00880F4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61C52" w:rsidRPr="00A836A6" w:rsidRDefault="00C61C52" w:rsidP="00880F4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61C52" w:rsidRPr="00A836A6" w:rsidTr="00880F4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61C52" w:rsidRPr="00A836A6" w:rsidTr="00880F49">
        <w:trPr>
          <w:cantSplit/>
        </w:trPr>
        <w:tc>
          <w:tcPr>
            <w:tcW w:w="2910" w:type="dxa"/>
            <w:vMerge/>
            <w:shd w:val="clear" w:color="auto" w:fill="E0E0E0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61C52" w:rsidRPr="00A836A6" w:rsidRDefault="00C61C52" w:rsidP="00880F4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61C52" w:rsidRPr="00A836A6" w:rsidTr="00880F49">
        <w:tc>
          <w:tcPr>
            <w:tcW w:w="2910" w:type="dxa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61C52" w:rsidRPr="00A836A6" w:rsidRDefault="00C61C52" w:rsidP="00880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61C52" w:rsidRPr="00A836A6" w:rsidRDefault="00C61C52" w:rsidP="00880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61C52" w:rsidRPr="00A836A6" w:rsidRDefault="00C61C52" w:rsidP="00880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61C52" w:rsidRPr="00A836A6" w:rsidRDefault="00C61C52" w:rsidP="00880F4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61C52" w:rsidRPr="00A836A6" w:rsidTr="00880F49">
        <w:tc>
          <w:tcPr>
            <w:tcW w:w="2910" w:type="dxa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61C52" w:rsidRPr="00A836A6" w:rsidRDefault="00C61C52" w:rsidP="00880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61C52" w:rsidRPr="00A836A6" w:rsidRDefault="00C61C52" w:rsidP="00880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61C52" w:rsidRPr="00A836A6" w:rsidRDefault="00C61C52" w:rsidP="00880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61C52" w:rsidRPr="00A836A6" w:rsidRDefault="00C61C52" w:rsidP="00880F4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61C52" w:rsidRPr="00A836A6" w:rsidTr="00880F49">
        <w:tc>
          <w:tcPr>
            <w:tcW w:w="2910" w:type="dxa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61C52" w:rsidRPr="00A836A6" w:rsidRDefault="00C61C52" w:rsidP="00880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61C52" w:rsidRPr="00A836A6" w:rsidRDefault="00C61C52" w:rsidP="00880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61C52" w:rsidRPr="00A836A6" w:rsidRDefault="00C61C52" w:rsidP="00880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61C52" w:rsidRPr="00A836A6" w:rsidRDefault="00C61C52" w:rsidP="00880F4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61C52" w:rsidRPr="00ED1269" w:rsidTr="00880F49">
        <w:trPr>
          <w:trHeight w:val="1026"/>
        </w:trPr>
        <w:tc>
          <w:tcPr>
            <w:tcW w:w="9709" w:type="dxa"/>
            <w:gridSpan w:val="5"/>
          </w:tcPr>
          <w:p w:rsidR="00C61C52" w:rsidRPr="00ED1269" w:rsidRDefault="00C61C52" w:rsidP="00880F4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61C52" w:rsidRPr="00ED1269" w:rsidRDefault="00C61C52" w:rsidP="00880F4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61C52" w:rsidRPr="00ED1269" w:rsidRDefault="00C61C52" w:rsidP="00880F4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61C52" w:rsidRDefault="00C61C52" w:rsidP="00880F4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61C52" w:rsidRPr="00ED1269" w:rsidRDefault="00C61C52" w:rsidP="00880F4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61C52" w:rsidRPr="00ED1269" w:rsidTr="00880F4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61C52" w:rsidRPr="00ED1269" w:rsidRDefault="00C61C52" w:rsidP="00880F4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61C52" w:rsidRPr="00ED1269" w:rsidTr="00880F49">
        <w:trPr>
          <w:cantSplit/>
          <w:trHeight w:val="354"/>
        </w:trPr>
        <w:tc>
          <w:tcPr>
            <w:tcW w:w="9709" w:type="dxa"/>
            <w:gridSpan w:val="2"/>
          </w:tcPr>
          <w:p w:rsidR="00C61C52" w:rsidRPr="00ED1269" w:rsidRDefault="00C61C52" w:rsidP="00880F4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61C52" w:rsidRPr="00ED1269" w:rsidTr="00880F49">
        <w:trPr>
          <w:cantSplit/>
          <w:trHeight w:val="393"/>
        </w:trPr>
        <w:tc>
          <w:tcPr>
            <w:tcW w:w="4319" w:type="dxa"/>
          </w:tcPr>
          <w:p w:rsidR="00C61C52" w:rsidRDefault="00C61C52" w:rsidP="00880F4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61C52" w:rsidRPr="00ED1269" w:rsidRDefault="00C61C52" w:rsidP="00880F4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61C52" w:rsidRPr="00ED1269" w:rsidRDefault="00C61C52" w:rsidP="00880F4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61C52" w:rsidRPr="00ED1269" w:rsidRDefault="00C61C52" w:rsidP="00880F4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61C52" w:rsidRPr="00ED1269" w:rsidRDefault="00C61C52" w:rsidP="00880F4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61C52" w:rsidRDefault="00C61C52" w:rsidP="00880F4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61C52" w:rsidRPr="00ED1269" w:rsidRDefault="00C61C52" w:rsidP="00880F4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61C52" w:rsidRPr="00ED1269" w:rsidRDefault="00C61C52" w:rsidP="00880F4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61C52" w:rsidRPr="00ED1269" w:rsidRDefault="00C61C52" w:rsidP="00880F4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61C52" w:rsidRPr="00ED1269" w:rsidRDefault="00C61C52" w:rsidP="00880F4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01D" w:rsidRDefault="001C501D" w:rsidP="00A10C8B">
      <w:r>
        <w:separator/>
      </w:r>
    </w:p>
  </w:endnote>
  <w:endnote w:type="continuationSeparator" w:id="1">
    <w:p w:rsidR="001C501D" w:rsidRDefault="001C501D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01D" w:rsidRDefault="001C501D" w:rsidP="00A10C8B">
      <w:r>
        <w:separator/>
      </w:r>
    </w:p>
  </w:footnote>
  <w:footnote w:type="continuationSeparator" w:id="1">
    <w:p w:rsidR="001C501D" w:rsidRDefault="001C501D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E3DB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E3DB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667515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6D7F"/>
    <w:rsid w:val="00107C0A"/>
    <w:rsid w:val="00112898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C12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01D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06CE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5D39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118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43D3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491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D4F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23E2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770A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140C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267B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7717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58A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1EE4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4FA6"/>
    <w:rsid w:val="00B12D61"/>
    <w:rsid w:val="00B13EE2"/>
    <w:rsid w:val="00B154D4"/>
    <w:rsid w:val="00B15ECA"/>
    <w:rsid w:val="00B16CA1"/>
    <w:rsid w:val="00B16DCF"/>
    <w:rsid w:val="00B179D5"/>
    <w:rsid w:val="00B20428"/>
    <w:rsid w:val="00B20DB8"/>
    <w:rsid w:val="00B24F02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1C52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790"/>
    <w:rsid w:val="00CC4541"/>
    <w:rsid w:val="00CC551F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EA5"/>
    <w:rsid w:val="00DA6ED9"/>
    <w:rsid w:val="00DB0B1B"/>
    <w:rsid w:val="00DB53A7"/>
    <w:rsid w:val="00DB741A"/>
    <w:rsid w:val="00DC1F36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16D06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1B61"/>
    <w:rsid w:val="00EE3DB4"/>
    <w:rsid w:val="00EE46A9"/>
    <w:rsid w:val="00EE65AB"/>
    <w:rsid w:val="00EE6FB0"/>
    <w:rsid w:val="00EF0198"/>
    <w:rsid w:val="00EF2D53"/>
    <w:rsid w:val="00EF5303"/>
    <w:rsid w:val="00EF6C38"/>
    <w:rsid w:val="00EF7EA4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FB7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6</cp:revision>
  <cp:lastPrinted>2017-02-08T14:28:00Z</cp:lastPrinted>
  <dcterms:created xsi:type="dcterms:W3CDTF">2019-08-07T13:25:00Z</dcterms:created>
  <dcterms:modified xsi:type="dcterms:W3CDTF">2019-08-07T13:26:00Z</dcterms:modified>
</cp:coreProperties>
</file>