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851A6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RAYANNE PACHECO DA COSTA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851A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3021124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851A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851A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851A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D2363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F51D5D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A5E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A5ED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F51D5D" w:rsidRDefault="00AA5ED7" w:rsidP="00F51D5D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08/03/2019 a 07/09/2019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04F8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ALEX MARTINS COELHO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135" w:rsidRDefault="00826135" w:rsidP="00A10C8B">
      <w:r>
        <w:separator/>
      </w:r>
    </w:p>
  </w:endnote>
  <w:endnote w:type="continuationSeparator" w:id="1">
    <w:p w:rsidR="00826135" w:rsidRDefault="0082613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135" w:rsidRDefault="00826135" w:rsidP="00A10C8B">
      <w:r>
        <w:separator/>
      </w:r>
    </w:p>
  </w:footnote>
  <w:footnote w:type="continuationSeparator" w:id="1">
    <w:p w:rsidR="00826135" w:rsidRDefault="0082613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3740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3740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67505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F57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4F85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371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37401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1A6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13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1E18"/>
    <w:rsid w:val="008E27CC"/>
    <w:rsid w:val="008E3631"/>
    <w:rsid w:val="008F1B5E"/>
    <w:rsid w:val="008F22AD"/>
    <w:rsid w:val="008F2BC1"/>
    <w:rsid w:val="008F370D"/>
    <w:rsid w:val="008F3CF8"/>
    <w:rsid w:val="008F5C2C"/>
    <w:rsid w:val="008F5C70"/>
    <w:rsid w:val="009038E4"/>
    <w:rsid w:val="00911441"/>
    <w:rsid w:val="00911BC3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42F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9F72CE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24AF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5ED7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7A80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3634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1D5D"/>
    <w:rsid w:val="00F523E3"/>
    <w:rsid w:val="00F53A3A"/>
    <w:rsid w:val="00F53C32"/>
    <w:rsid w:val="00F56743"/>
    <w:rsid w:val="00F5678B"/>
    <w:rsid w:val="00F56CC7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2019-08-07T13:24:00Z</dcterms:created>
  <dcterms:modified xsi:type="dcterms:W3CDTF">2019-08-07T13:24:00Z</dcterms:modified>
</cp:coreProperties>
</file>