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F4C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RAYANNE PACHECO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F4C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3021124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F4C90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F4C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F4C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34ED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75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FE335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300C0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08/03/2019 a 07/09</w:t>
            </w:r>
            <w:r w:rsidR="004F4C90">
              <w:rPr>
                <w:rFonts w:ascii="Arial" w:hAnsi="Arial" w:cs="Arial"/>
                <w:sz w:val="18"/>
                <w:szCs w:val="18"/>
              </w:rPr>
              <w:t>/201</w:t>
            </w:r>
            <w:r w:rsidR="00E13B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181C2C" w:rsidRDefault="00F80D9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181C2C">
              <w:rPr>
                <w:sz w:val="18"/>
                <w:szCs w:val="16"/>
              </w:rPr>
              <w:t>MÔNICA CRISTINA BARBOSA PEREIRA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C7" w:rsidRDefault="007C38C7" w:rsidP="00A10C8B">
      <w:r>
        <w:separator/>
      </w:r>
    </w:p>
  </w:endnote>
  <w:endnote w:type="continuationSeparator" w:id="1">
    <w:p w:rsidR="007C38C7" w:rsidRDefault="007C38C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C7" w:rsidRDefault="007C38C7" w:rsidP="00A10C8B">
      <w:r>
        <w:separator/>
      </w:r>
    </w:p>
  </w:footnote>
  <w:footnote w:type="continuationSeparator" w:id="1">
    <w:p w:rsidR="007C38C7" w:rsidRDefault="007C38C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F599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F599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67499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5D3E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C2C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3AF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4C90"/>
    <w:rsid w:val="004F599A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4ED1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451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8C7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AA6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75C0"/>
    <w:rsid w:val="00CF4823"/>
    <w:rsid w:val="00CF4971"/>
    <w:rsid w:val="00CF6299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0C0"/>
    <w:rsid w:val="00D34FB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2F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3BE9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7BF5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2AF2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0D9E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3359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2019-08-07T13:23:00Z</dcterms:created>
  <dcterms:modified xsi:type="dcterms:W3CDTF">2019-08-07T13:23:00Z</dcterms:modified>
</cp:coreProperties>
</file>