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E05A2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MARA SOARES BIZERRA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701C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1291154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33E28" w:rsidP="00246A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06/02/2019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33E2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CRS</w:t>
            </w:r>
            <w:r w:rsidR="006533CF">
              <w:rPr>
                <w:rFonts w:ascii="Arial" w:hAnsi="Arial" w:cs="Arial"/>
                <w:sz w:val="18"/>
                <w:szCs w:val="18"/>
              </w:rPr>
              <w:t>/DDP</w:t>
            </w:r>
          </w:p>
        </w:tc>
      </w:tr>
      <w:tr w:rsidR="00E33E28" w:rsidRPr="00D05C8C" w:rsidTr="006B58CB">
        <w:tc>
          <w:tcPr>
            <w:tcW w:w="1047" w:type="pct"/>
            <w:shd w:val="clear" w:color="auto" w:fill="F3F3F3"/>
          </w:tcPr>
          <w:p w:rsidR="00E33E28" w:rsidRPr="00D52FEC" w:rsidRDefault="00E33E2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33E28" w:rsidRPr="00174C1B" w:rsidRDefault="00B222A5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33E2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E33E2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33E28" w:rsidRPr="00A67403" w:rsidRDefault="00B222A5" w:rsidP="00B222A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06/08</w:t>
            </w:r>
            <w:r w:rsidR="00E33E28">
              <w:rPr>
                <w:rFonts w:ascii="Arial" w:hAnsi="Arial" w:cs="Arial"/>
                <w:sz w:val="18"/>
                <w:szCs w:val="18"/>
              </w:rPr>
              <w:t>/2019 a 05/0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33E28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55B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THALITA RODRIGUES VIANNA DE FARIAS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C0FB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C0FB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58705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0911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B78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23C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5A2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1C9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939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222A5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5662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28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0FBD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2019-08-06T12:57:00Z</dcterms:created>
  <dcterms:modified xsi:type="dcterms:W3CDTF">2019-08-06T12:58:00Z</dcterms:modified>
</cp:coreProperties>
</file>