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71470" w:rsidRPr="00522F5C" w:rsidRDefault="0057147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57147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B6FAE">
        <w:rPr>
          <w:rFonts w:ascii="Arial" w:hAnsi="Arial" w:cs="Arial"/>
          <w:b/>
          <w:bCs/>
          <w:color w:val="000000"/>
          <w:sz w:val="22"/>
          <w:szCs w:val="22"/>
        </w:rPr>
        <w:t>EDUARDO LUZEIRO FEITOSA</w:t>
      </w:r>
    </w:p>
    <w:p w:rsidR="00571470" w:rsidRDefault="0057147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7147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ROBSON DE SOUSA DAMASCENO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7147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2374725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7147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57147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71470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ICOMP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AB6FAE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DE PÓS-GRADUAÇÃO EM INFORMÁTICA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571470" w:rsidP="0008026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5318B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08026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57545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AB6FAE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0B341D" w:rsidP="00AB6FAE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09/0</w:t>
            </w:r>
            <w:r w:rsidR="00AB6FA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B6FA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08/0</w:t>
            </w:r>
            <w:r w:rsidR="00AB6FA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1356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71470" w:rsidRDefault="00571470" w:rsidP="0057147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71470" w:rsidRDefault="00571470" w:rsidP="0057147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71470" w:rsidRDefault="00571470" w:rsidP="0057147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71470" w:rsidRPr="00522F5C" w:rsidRDefault="00571470" w:rsidP="0057147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71470" w:rsidRDefault="00571470" w:rsidP="0057147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1A58FE">
        <w:rPr>
          <w:rFonts w:ascii="Arial" w:hAnsi="Arial" w:cs="Arial"/>
          <w:b/>
          <w:bCs/>
          <w:color w:val="000000"/>
          <w:sz w:val="22"/>
          <w:szCs w:val="22"/>
        </w:rPr>
        <w:t>MÁRCIO DA TRINDADE MARAMALDO</w:t>
      </w:r>
    </w:p>
    <w:p w:rsidR="00571470" w:rsidRDefault="00571470" w:rsidP="0057147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1470" w:rsidRPr="00A836A6" w:rsidRDefault="00571470" w:rsidP="0057147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71470" w:rsidRPr="00A836A6" w:rsidRDefault="00571470" w:rsidP="0057147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71470" w:rsidRPr="00A836A6" w:rsidRDefault="00571470" w:rsidP="0057147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71470" w:rsidRPr="00A836A6" w:rsidTr="00B610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71470" w:rsidRPr="00A836A6" w:rsidTr="00B61022">
        <w:tc>
          <w:tcPr>
            <w:tcW w:w="1300" w:type="pct"/>
            <w:shd w:val="clear" w:color="auto" w:fill="F3F3F3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71470" w:rsidRPr="00A72118" w:rsidRDefault="00571470" w:rsidP="00B610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ROBSON DE SOUSA DAMASCENO</w:t>
            </w:r>
          </w:p>
        </w:tc>
      </w:tr>
      <w:tr w:rsidR="00571470" w:rsidRPr="00A836A6" w:rsidTr="00B61022">
        <w:tc>
          <w:tcPr>
            <w:tcW w:w="1300" w:type="pct"/>
            <w:shd w:val="clear" w:color="auto" w:fill="F3F3F3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71470" w:rsidRPr="00E51895" w:rsidRDefault="00571470" w:rsidP="00B610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2374725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71470" w:rsidRPr="00E51895" w:rsidRDefault="00571470" w:rsidP="00B610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571470" w:rsidRPr="00A836A6" w:rsidTr="00B61022">
        <w:tc>
          <w:tcPr>
            <w:tcW w:w="1300" w:type="pct"/>
            <w:shd w:val="clear" w:color="auto" w:fill="F3F3F3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71470" w:rsidRPr="00E51895" w:rsidRDefault="00571470" w:rsidP="00B610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571470" w:rsidRPr="00A836A6" w:rsidTr="00B61022">
        <w:tc>
          <w:tcPr>
            <w:tcW w:w="1300" w:type="pct"/>
            <w:shd w:val="clear" w:color="auto" w:fill="F3F3F3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71470" w:rsidRPr="00E51895" w:rsidRDefault="00571470" w:rsidP="00B610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ICOMP</w:t>
            </w:r>
          </w:p>
        </w:tc>
      </w:tr>
      <w:tr w:rsidR="00571470" w:rsidRPr="00A836A6" w:rsidTr="00B61022">
        <w:tc>
          <w:tcPr>
            <w:tcW w:w="1300" w:type="pct"/>
            <w:shd w:val="clear" w:color="auto" w:fill="F3F3F3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71470" w:rsidRPr="00A836A6" w:rsidRDefault="00AB6FAE" w:rsidP="00B6102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DE PÓS-GRADUAÇÃO EM INFORMÁTICA</w:t>
            </w:r>
          </w:p>
        </w:tc>
      </w:tr>
      <w:tr w:rsidR="00571470" w:rsidRPr="00A836A6" w:rsidTr="00B61022">
        <w:tc>
          <w:tcPr>
            <w:tcW w:w="1300" w:type="pct"/>
            <w:shd w:val="clear" w:color="auto" w:fill="F3F3F3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71470" w:rsidRPr="00A836A6" w:rsidRDefault="00571470" w:rsidP="007A2AD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27129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EC6AC1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B6FAE">
              <w:rPr>
                <w:rFonts w:ascii="Arial" w:hAnsi="Arial" w:cs="Arial"/>
                <w:color w:val="000000"/>
                <w:sz w:val="16"/>
              </w:rPr>
              <w:t xml:space="preserve"> mês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AB6FAE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571470" w:rsidRPr="00A836A6" w:rsidRDefault="00AB6FAE" w:rsidP="0027129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09/03/2019 a 08/09/2019</w:t>
            </w:r>
          </w:p>
        </w:tc>
      </w:tr>
    </w:tbl>
    <w:p w:rsidR="00571470" w:rsidRPr="00A836A6" w:rsidRDefault="00571470" w:rsidP="00571470">
      <w:pPr>
        <w:jc w:val="both"/>
        <w:rPr>
          <w:rFonts w:ascii="Arial" w:hAnsi="Arial" w:cs="Arial"/>
          <w:color w:val="000000"/>
          <w:sz w:val="18"/>
        </w:rPr>
      </w:pPr>
    </w:p>
    <w:p w:rsidR="00571470" w:rsidRPr="00A836A6" w:rsidRDefault="00571470" w:rsidP="0057147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71470" w:rsidRPr="00A836A6" w:rsidTr="00B610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71470" w:rsidRPr="00A836A6" w:rsidTr="00B61022">
        <w:tc>
          <w:tcPr>
            <w:tcW w:w="5000" w:type="pct"/>
            <w:gridSpan w:val="5"/>
            <w:shd w:val="clear" w:color="auto" w:fill="E0E0E0"/>
            <w:vAlign w:val="bottom"/>
          </w:tcPr>
          <w:p w:rsidR="00571470" w:rsidRPr="00A836A6" w:rsidRDefault="00571470" w:rsidP="00B610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71470" w:rsidRPr="00A836A6" w:rsidRDefault="00571470" w:rsidP="00B610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71470" w:rsidRPr="00A836A6" w:rsidTr="00B610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71470" w:rsidRPr="00A836A6" w:rsidTr="00B6102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71470" w:rsidRPr="00A836A6" w:rsidRDefault="00571470" w:rsidP="00B610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71470" w:rsidRPr="00EB445B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71470" w:rsidRPr="00A836A6" w:rsidTr="00B61022">
        <w:tc>
          <w:tcPr>
            <w:tcW w:w="1590" w:type="pct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1470" w:rsidRPr="00A836A6" w:rsidTr="00B61022">
        <w:tc>
          <w:tcPr>
            <w:tcW w:w="1590" w:type="pct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1470" w:rsidRPr="00A836A6" w:rsidTr="00B61022">
        <w:tc>
          <w:tcPr>
            <w:tcW w:w="1590" w:type="pct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1470" w:rsidRPr="00A836A6" w:rsidTr="00B61022">
        <w:tc>
          <w:tcPr>
            <w:tcW w:w="5000" w:type="pct"/>
            <w:gridSpan w:val="5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71470" w:rsidRPr="00A836A6" w:rsidRDefault="00571470" w:rsidP="0057147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71470" w:rsidRPr="00A836A6" w:rsidTr="00B61022">
        <w:tc>
          <w:tcPr>
            <w:tcW w:w="5000" w:type="pct"/>
            <w:gridSpan w:val="5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571470" w:rsidRPr="00A836A6" w:rsidTr="00B610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71470" w:rsidRPr="00A836A6" w:rsidTr="00B610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71470" w:rsidRPr="00A836A6" w:rsidRDefault="00571470" w:rsidP="00B610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71470" w:rsidRPr="00A836A6" w:rsidTr="00B61022">
        <w:tc>
          <w:tcPr>
            <w:tcW w:w="1590" w:type="pct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1470" w:rsidRPr="00A836A6" w:rsidTr="00B61022">
        <w:tc>
          <w:tcPr>
            <w:tcW w:w="1590" w:type="pct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1470" w:rsidRPr="00A836A6" w:rsidTr="00B61022">
        <w:tc>
          <w:tcPr>
            <w:tcW w:w="1590" w:type="pct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1470" w:rsidRPr="00A836A6" w:rsidTr="00B61022">
        <w:tc>
          <w:tcPr>
            <w:tcW w:w="5000" w:type="pct"/>
            <w:gridSpan w:val="5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1470" w:rsidRPr="00A836A6" w:rsidTr="00B6102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71470" w:rsidRPr="00A836A6" w:rsidTr="00B610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71470" w:rsidRPr="00A836A6" w:rsidTr="00B610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71470" w:rsidRPr="00A836A6" w:rsidRDefault="00571470" w:rsidP="00B610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71470" w:rsidRPr="00A836A6" w:rsidTr="00B61022">
        <w:tc>
          <w:tcPr>
            <w:tcW w:w="1590" w:type="pct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1470" w:rsidRPr="00A836A6" w:rsidTr="00B61022">
        <w:tc>
          <w:tcPr>
            <w:tcW w:w="1590" w:type="pct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1470" w:rsidRPr="00A836A6" w:rsidTr="00B61022">
        <w:tc>
          <w:tcPr>
            <w:tcW w:w="1590" w:type="pct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1470" w:rsidRPr="00A836A6" w:rsidTr="00B61022">
        <w:tc>
          <w:tcPr>
            <w:tcW w:w="5000" w:type="pct"/>
            <w:gridSpan w:val="5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71470" w:rsidRPr="00A836A6" w:rsidRDefault="00571470" w:rsidP="0057147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71470" w:rsidRPr="00A836A6" w:rsidTr="00B61022">
        <w:tc>
          <w:tcPr>
            <w:tcW w:w="9709" w:type="dxa"/>
            <w:gridSpan w:val="5"/>
            <w:shd w:val="clear" w:color="auto" w:fill="D9D9D9"/>
          </w:tcPr>
          <w:p w:rsidR="00571470" w:rsidRPr="00A836A6" w:rsidRDefault="00571470" w:rsidP="00B610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71470" w:rsidRPr="00A836A6" w:rsidTr="00B610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71470" w:rsidRPr="00A836A6" w:rsidTr="00B610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71470" w:rsidRPr="00A836A6" w:rsidRDefault="00571470" w:rsidP="00B610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71470" w:rsidRPr="00A836A6" w:rsidTr="00B61022">
        <w:tc>
          <w:tcPr>
            <w:tcW w:w="2910" w:type="dxa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1470" w:rsidRPr="00A836A6" w:rsidRDefault="00571470" w:rsidP="00B610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1470" w:rsidRPr="00A836A6" w:rsidTr="00B61022">
        <w:tc>
          <w:tcPr>
            <w:tcW w:w="2910" w:type="dxa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1470" w:rsidRPr="00A836A6" w:rsidRDefault="00571470" w:rsidP="00B610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1470" w:rsidRPr="00A836A6" w:rsidTr="00B61022">
        <w:tc>
          <w:tcPr>
            <w:tcW w:w="2910" w:type="dxa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1470" w:rsidRPr="00A836A6" w:rsidRDefault="00571470" w:rsidP="00B610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1470" w:rsidRPr="00A836A6" w:rsidTr="00B61022">
        <w:trPr>
          <w:trHeight w:val="803"/>
        </w:trPr>
        <w:tc>
          <w:tcPr>
            <w:tcW w:w="9709" w:type="dxa"/>
            <w:gridSpan w:val="5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71470" w:rsidRDefault="00571470" w:rsidP="0057147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71470" w:rsidRPr="00A836A6" w:rsidTr="00B6102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71470" w:rsidRPr="00A836A6" w:rsidRDefault="00571470" w:rsidP="00B610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71470" w:rsidRPr="00A836A6" w:rsidTr="00B610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71470" w:rsidRPr="00A836A6" w:rsidTr="00B610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71470" w:rsidRPr="00A836A6" w:rsidRDefault="00571470" w:rsidP="00B610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71470" w:rsidRPr="00A836A6" w:rsidTr="00B61022">
        <w:tc>
          <w:tcPr>
            <w:tcW w:w="2910" w:type="dxa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1470" w:rsidRPr="00A836A6" w:rsidRDefault="00571470" w:rsidP="00B610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1470" w:rsidRPr="00A836A6" w:rsidTr="00B61022">
        <w:tc>
          <w:tcPr>
            <w:tcW w:w="2910" w:type="dxa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1470" w:rsidRPr="00A836A6" w:rsidRDefault="00571470" w:rsidP="00B610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1470" w:rsidRPr="00A836A6" w:rsidTr="00B61022">
        <w:tc>
          <w:tcPr>
            <w:tcW w:w="2910" w:type="dxa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1470" w:rsidRPr="00A836A6" w:rsidRDefault="00571470" w:rsidP="00B610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1470" w:rsidRPr="00ED1269" w:rsidTr="00B61022">
        <w:trPr>
          <w:trHeight w:val="1026"/>
        </w:trPr>
        <w:tc>
          <w:tcPr>
            <w:tcW w:w="9709" w:type="dxa"/>
            <w:gridSpan w:val="5"/>
          </w:tcPr>
          <w:p w:rsidR="00571470" w:rsidRPr="00ED1269" w:rsidRDefault="00571470" w:rsidP="00B610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71470" w:rsidRPr="00ED1269" w:rsidRDefault="00571470" w:rsidP="00B610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71470" w:rsidRPr="00ED1269" w:rsidRDefault="00571470" w:rsidP="00B610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71470" w:rsidRDefault="00571470" w:rsidP="00B610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71470" w:rsidRPr="00ED1269" w:rsidRDefault="00571470" w:rsidP="00B610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71470" w:rsidRPr="00ED1269" w:rsidTr="00B6102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71470" w:rsidRPr="00ED1269" w:rsidRDefault="00571470" w:rsidP="00B6102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71470" w:rsidRPr="00ED1269" w:rsidTr="00B61022">
        <w:trPr>
          <w:cantSplit/>
          <w:trHeight w:val="354"/>
        </w:trPr>
        <w:tc>
          <w:tcPr>
            <w:tcW w:w="9709" w:type="dxa"/>
            <w:gridSpan w:val="2"/>
          </w:tcPr>
          <w:p w:rsidR="00571470" w:rsidRPr="00ED1269" w:rsidRDefault="00571470" w:rsidP="00B6102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71470" w:rsidRPr="00ED1269" w:rsidTr="00B61022">
        <w:trPr>
          <w:cantSplit/>
          <w:trHeight w:val="393"/>
        </w:trPr>
        <w:tc>
          <w:tcPr>
            <w:tcW w:w="4319" w:type="dxa"/>
          </w:tcPr>
          <w:p w:rsidR="00571470" w:rsidRDefault="00571470" w:rsidP="00B610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71470" w:rsidRPr="00ED1269" w:rsidRDefault="00571470" w:rsidP="00B610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71470" w:rsidRPr="00ED1269" w:rsidRDefault="00571470" w:rsidP="00B610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71470" w:rsidRPr="00ED1269" w:rsidRDefault="00571470" w:rsidP="00B610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71470" w:rsidRPr="00ED1269" w:rsidRDefault="00571470" w:rsidP="00B610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71470" w:rsidRDefault="00571470" w:rsidP="00B610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71470" w:rsidRPr="00ED1269" w:rsidRDefault="00571470" w:rsidP="00B610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71470" w:rsidRPr="00ED1269" w:rsidRDefault="00571470" w:rsidP="00B610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71470" w:rsidRPr="00ED1269" w:rsidRDefault="00571470" w:rsidP="00B610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71470" w:rsidRPr="00ED1269" w:rsidRDefault="00571470" w:rsidP="00B610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A58FE" w:rsidRDefault="001A58FE" w:rsidP="001A58F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A58FE" w:rsidRDefault="001A58FE" w:rsidP="001A58F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A58FE" w:rsidRDefault="001A58FE" w:rsidP="001A58F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A58FE" w:rsidRPr="00522F5C" w:rsidRDefault="001A58FE" w:rsidP="001A58F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A58FE" w:rsidRDefault="001A58FE" w:rsidP="001A58F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571470">
        <w:rPr>
          <w:rFonts w:ascii="Arial" w:hAnsi="Arial" w:cs="Arial"/>
          <w:b/>
          <w:bCs/>
          <w:color w:val="000000"/>
          <w:sz w:val="22"/>
          <w:szCs w:val="22"/>
        </w:rPr>
        <w:t>FRANK GOMES AZEVEDO</w:t>
      </w:r>
    </w:p>
    <w:p w:rsidR="001A58FE" w:rsidRDefault="001A58FE" w:rsidP="001A58F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A58FE" w:rsidRPr="00A836A6" w:rsidRDefault="001A58FE" w:rsidP="001A58F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A58FE" w:rsidRPr="00A836A6" w:rsidRDefault="001A58FE" w:rsidP="001A58F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A58FE" w:rsidRPr="00A836A6" w:rsidRDefault="001A58FE" w:rsidP="001A58F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A58FE" w:rsidRPr="00A836A6" w:rsidTr="00AB63F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A58FE" w:rsidRPr="00A836A6" w:rsidTr="00AB63F8">
        <w:tc>
          <w:tcPr>
            <w:tcW w:w="1300" w:type="pct"/>
            <w:shd w:val="clear" w:color="auto" w:fill="F3F3F3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A58FE" w:rsidRPr="00A72118" w:rsidRDefault="001A58FE" w:rsidP="00AB63F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ROBSON DE SOUSA DAMASCENO</w:t>
            </w:r>
          </w:p>
        </w:tc>
      </w:tr>
      <w:tr w:rsidR="001A58FE" w:rsidRPr="00A836A6" w:rsidTr="00AB63F8">
        <w:tc>
          <w:tcPr>
            <w:tcW w:w="1300" w:type="pct"/>
            <w:shd w:val="clear" w:color="auto" w:fill="F3F3F3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A58FE" w:rsidRPr="00E51895" w:rsidRDefault="001A58FE" w:rsidP="00AB63F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2374725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A58FE" w:rsidRPr="00E51895" w:rsidRDefault="001A58FE" w:rsidP="00AB63F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1A58FE" w:rsidRPr="00A836A6" w:rsidTr="00AB63F8">
        <w:tc>
          <w:tcPr>
            <w:tcW w:w="1300" w:type="pct"/>
            <w:shd w:val="clear" w:color="auto" w:fill="F3F3F3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A58FE" w:rsidRPr="00E51895" w:rsidRDefault="001A58FE" w:rsidP="00AB63F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A58FE" w:rsidRPr="00A836A6" w:rsidTr="00AB63F8">
        <w:tc>
          <w:tcPr>
            <w:tcW w:w="1300" w:type="pct"/>
            <w:shd w:val="clear" w:color="auto" w:fill="F3F3F3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A58FE" w:rsidRPr="00E51895" w:rsidRDefault="001A58FE" w:rsidP="00AB63F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ICOMP</w:t>
            </w:r>
          </w:p>
        </w:tc>
      </w:tr>
      <w:tr w:rsidR="001A58FE" w:rsidRPr="00A836A6" w:rsidTr="00AB63F8">
        <w:tc>
          <w:tcPr>
            <w:tcW w:w="1300" w:type="pct"/>
            <w:shd w:val="clear" w:color="auto" w:fill="F3F3F3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A58FE" w:rsidRPr="00A836A6" w:rsidRDefault="00AB6FAE" w:rsidP="00AB63F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DE PÓS-GRADUAÇÃO EM INFORMÁTICA</w:t>
            </w:r>
          </w:p>
        </w:tc>
      </w:tr>
      <w:tr w:rsidR="001A58FE" w:rsidRPr="00A836A6" w:rsidTr="00AB63F8">
        <w:tc>
          <w:tcPr>
            <w:tcW w:w="1300" w:type="pct"/>
            <w:shd w:val="clear" w:color="auto" w:fill="F3F3F3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A58FE" w:rsidRPr="00A836A6" w:rsidRDefault="001A58FE" w:rsidP="003B39F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2E022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BA364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9242B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BB52EC">
              <w:rPr>
                <w:rFonts w:ascii="Arial" w:hAnsi="Arial" w:cs="Arial"/>
                <w:color w:val="000000"/>
                <w:sz w:val="16"/>
              </w:rPr>
              <w:t xml:space="preserve">   )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AB6FAE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1A58FE" w:rsidRPr="00A836A6" w:rsidRDefault="00BB52EC" w:rsidP="00AB6FAE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09/0</w:t>
            </w:r>
            <w:r w:rsidR="00AB6FA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B6FAE">
              <w:rPr>
                <w:rFonts w:ascii="Arial" w:hAnsi="Arial" w:cs="Arial"/>
                <w:sz w:val="18"/>
                <w:szCs w:val="18"/>
              </w:rPr>
              <w:t>9 a 08/09</w:t>
            </w:r>
            <w:r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1A58FE" w:rsidRPr="00A836A6" w:rsidRDefault="001A58FE" w:rsidP="001A58FE">
      <w:pPr>
        <w:jc w:val="both"/>
        <w:rPr>
          <w:rFonts w:ascii="Arial" w:hAnsi="Arial" w:cs="Arial"/>
          <w:color w:val="000000"/>
          <w:sz w:val="18"/>
        </w:rPr>
      </w:pPr>
    </w:p>
    <w:p w:rsidR="001A58FE" w:rsidRPr="00A836A6" w:rsidRDefault="001A58FE" w:rsidP="001A58FE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A58FE" w:rsidRPr="00A836A6" w:rsidTr="00AB63F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A58FE" w:rsidRPr="00A836A6" w:rsidTr="00AB63F8">
        <w:tc>
          <w:tcPr>
            <w:tcW w:w="5000" w:type="pct"/>
            <w:gridSpan w:val="5"/>
            <w:shd w:val="clear" w:color="auto" w:fill="E0E0E0"/>
            <w:vAlign w:val="bottom"/>
          </w:tcPr>
          <w:p w:rsidR="001A58FE" w:rsidRPr="00A836A6" w:rsidRDefault="001A58FE" w:rsidP="00AB63F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A58FE" w:rsidRPr="00A836A6" w:rsidRDefault="001A58FE" w:rsidP="00AB63F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A58FE" w:rsidRPr="00A836A6" w:rsidTr="00AB63F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A58FE" w:rsidRPr="00A836A6" w:rsidTr="00AB63F8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A58FE" w:rsidRPr="00A836A6" w:rsidRDefault="001A58FE" w:rsidP="00AB63F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A58FE" w:rsidRPr="00EB445B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1A58FE" w:rsidRPr="00A836A6" w:rsidTr="00AB63F8">
        <w:tc>
          <w:tcPr>
            <w:tcW w:w="1590" w:type="pct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A58FE" w:rsidRPr="00A836A6" w:rsidTr="00AB63F8">
        <w:tc>
          <w:tcPr>
            <w:tcW w:w="1590" w:type="pct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A58FE" w:rsidRPr="00A836A6" w:rsidTr="00AB63F8">
        <w:tc>
          <w:tcPr>
            <w:tcW w:w="1590" w:type="pct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A58FE" w:rsidRPr="00A836A6" w:rsidTr="00AB63F8">
        <w:tc>
          <w:tcPr>
            <w:tcW w:w="5000" w:type="pct"/>
            <w:gridSpan w:val="5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A58FE" w:rsidRPr="00A836A6" w:rsidRDefault="001A58FE" w:rsidP="001A58FE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A58FE" w:rsidRPr="00A836A6" w:rsidTr="00AB63F8">
        <w:tc>
          <w:tcPr>
            <w:tcW w:w="5000" w:type="pct"/>
            <w:gridSpan w:val="5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1A58FE" w:rsidRPr="00A836A6" w:rsidTr="00AB63F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A58FE" w:rsidRPr="00A836A6" w:rsidTr="00AB63F8">
        <w:trPr>
          <w:cantSplit/>
        </w:trPr>
        <w:tc>
          <w:tcPr>
            <w:tcW w:w="1590" w:type="pct"/>
            <w:vMerge/>
            <w:shd w:val="clear" w:color="auto" w:fill="E0E0E0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A58FE" w:rsidRPr="00A836A6" w:rsidRDefault="001A58FE" w:rsidP="00AB63F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A58FE" w:rsidRPr="00A836A6" w:rsidTr="00AB63F8">
        <w:tc>
          <w:tcPr>
            <w:tcW w:w="1590" w:type="pct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A58FE" w:rsidRPr="00A836A6" w:rsidTr="00AB63F8">
        <w:tc>
          <w:tcPr>
            <w:tcW w:w="1590" w:type="pct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A58FE" w:rsidRPr="00A836A6" w:rsidTr="00AB63F8">
        <w:tc>
          <w:tcPr>
            <w:tcW w:w="1590" w:type="pct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A58FE" w:rsidRPr="00A836A6" w:rsidTr="00AB63F8">
        <w:tc>
          <w:tcPr>
            <w:tcW w:w="5000" w:type="pct"/>
            <w:gridSpan w:val="5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A58FE" w:rsidRPr="00A836A6" w:rsidTr="00AB63F8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A58FE" w:rsidRPr="00A836A6" w:rsidTr="00AB63F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A58FE" w:rsidRPr="00A836A6" w:rsidTr="00AB63F8">
        <w:trPr>
          <w:cantSplit/>
        </w:trPr>
        <w:tc>
          <w:tcPr>
            <w:tcW w:w="1590" w:type="pct"/>
            <w:vMerge/>
            <w:shd w:val="clear" w:color="auto" w:fill="E0E0E0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A58FE" w:rsidRPr="00A836A6" w:rsidRDefault="001A58FE" w:rsidP="00AB63F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A58FE" w:rsidRPr="00A836A6" w:rsidTr="00AB63F8">
        <w:tc>
          <w:tcPr>
            <w:tcW w:w="1590" w:type="pct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A58FE" w:rsidRPr="00A836A6" w:rsidTr="00AB63F8">
        <w:tc>
          <w:tcPr>
            <w:tcW w:w="1590" w:type="pct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A58FE" w:rsidRPr="00A836A6" w:rsidTr="00AB63F8">
        <w:tc>
          <w:tcPr>
            <w:tcW w:w="1590" w:type="pct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A58FE" w:rsidRPr="00A836A6" w:rsidTr="00AB63F8">
        <w:tc>
          <w:tcPr>
            <w:tcW w:w="5000" w:type="pct"/>
            <w:gridSpan w:val="5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A58FE" w:rsidRPr="00A836A6" w:rsidRDefault="001A58FE" w:rsidP="001A58F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A58FE" w:rsidRPr="00A836A6" w:rsidTr="00AB63F8">
        <w:tc>
          <w:tcPr>
            <w:tcW w:w="9709" w:type="dxa"/>
            <w:gridSpan w:val="5"/>
            <w:shd w:val="clear" w:color="auto" w:fill="D9D9D9"/>
          </w:tcPr>
          <w:p w:rsidR="001A58FE" w:rsidRPr="00A836A6" w:rsidRDefault="001A58FE" w:rsidP="00AB63F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A58FE" w:rsidRPr="00A836A6" w:rsidTr="00AB63F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A58FE" w:rsidRPr="00A836A6" w:rsidTr="00AB63F8">
        <w:trPr>
          <w:cantSplit/>
        </w:trPr>
        <w:tc>
          <w:tcPr>
            <w:tcW w:w="2910" w:type="dxa"/>
            <w:vMerge/>
            <w:shd w:val="clear" w:color="auto" w:fill="E0E0E0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A58FE" w:rsidRPr="00A836A6" w:rsidRDefault="001A58FE" w:rsidP="00AB63F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A58FE" w:rsidRPr="00A836A6" w:rsidTr="00AB63F8">
        <w:tc>
          <w:tcPr>
            <w:tcW w:w="2910" w:type="dxa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A58FE" w:rsidRPr="00A836A6" w:rsidRDefault="001A58FE" w:rsidP="00AB63F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A58FE" w:rsidRPr="00A836A6" w:rsidTr="00AB63F8">
        <w:tc>
          <w:tcPr>
            <w:tcW w:w="2910" w:type="dxa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A58FE" w:rsidRPr="00A836A6" w:rsidRDefault="001A58FE" w:rsidP="00AB63F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A58FE" w:rsidRPr="00A836A6" w:rsidTr="00AB63F8">
        <w:tc>
          <w:tcPr>
            <w:tcW w:w="2910" w:type="dxa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A58FE" w:rsidRPr="00A836A6" w:rsidRDefault="001A58FE" w:rsidP="00AB63F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A58FE" w:rsidRPr="00A836A6" w:rsidTr="00AB63F8">
        <w:trPr>
          <w:trHeight w:val="803"/>
        </w:trPr>
        <w:tc>
          <w:tcPr>
            <w:tcW w:w="9709" w:type="dxa"/>
            <w:gridSpan w:val="5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A58FE" w:rsidRDefault="001A58FE" w:rsidP="001A58F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A58FE" w:rsidRPr="00A836A6" w:rsidTr="00AB63F8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A58FE" w:rsidRPr="00A836A6" w:rsidRDefault="001A58FE" w:rsidP="00AB63F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A58FE" w:rsidRPr="00A836A6" w:rsidTr="00AB63F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A58FE" w:rsidRPr="00A836A6" w:rsidTr="00AB63F8">
        <w:trPr>
          <w:cantSplit/>
        </w:trPr>
        <w:tc>
          <w:tcPr>
            <w:tcW w:w="2910" w:type="dxa"/>
            <w:vMerge/>
            <w:shd w:val="clear" w:color="auto" w:fill="E0E0E0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A58FE" w:rsidRPr="00A836A6" w:rsidRDefault="001A58FE" w:rsidP="00AB63F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A58FE" w:rsidRPr="00A836A6" w:rsidTr="00AB63F8">
        <w:tc>
          <w:tcPr>
            <w:tcW w:w="2910" w:type="dxa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A58FE" w:rsidRPr="00A836A6" w:rsidRDefault="001A58FE" w:rsidP="00AB63F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A58FE" w:rsidRPr="00A836A6" w:rsidTr="00AB63F8">
        <w:tc>
          <w:tcPr>
            <w:tcW w:w="2910" w:type="dxa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A58FE" w:rsidRPr="00A836A6" w:rsidRDefault="001A58FE" w:rsidP="00AB63F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A58FE" w:rsidRPr="00A836A6" w:rsidTr="00AB63F8">
        <w:tc>
          <w:tcPr>
            <w:tcW w:w="2910" w:type="dxa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A58FE" w:rsidRPr="00A836A6" w:rsidRDefault="001A58FE" w:rsidP="00AB63F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A58FE" w:rsidRPr="00ED1269" w:rsidTr="00AB63F8">
        <w:trPr>
          <w:trHeight w:val="1026"/>
        </w:trPr>
        <w:tc>
          <w:tcPr>
            <w:tcW w:w="9709" w:type="dxa"/>
            <w:gridSpan w:val="5"/>
          </w:tcPr>
          <w:p w:rsidR="001A58FE" w:rsidRPr="00ED1269" w:rsidRDefault="001A58FE" w:rsidP="00AB63F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A58FE" w:rsidRPr="00ED1269" w:rsidRDefault="001A58FE" w:rsidP="00AB63F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A58FE" w:rsidRPr="00ED1269" w:rsidRDefault="001A58FE" w:rsidP="00AB63F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A58FE" w:rsidRDefault="001A58FE" w:rsidP="00AB63F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A58FE" w:rsidRPr="00ED1269" w:rsidRDefault="001A58FE" w:rsidP="00AB63F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A58FE" w:rsidRPr="00ED1269" w:rsidTr="00AB63F8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A58FE" w:rsidRPr="00ED1269" w:rsidRDefault="001A58FE" w:rsidP="00AB63F8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A58FE" w:rsidRPr="00ED1269" w:rsidTr="00AB63F8">
        <w:trPr>
          <w:cantSplit/>
          <w:trHeight w:val="354"/>
        </w:trPr>
        <w:tc>
          <w:tcPr>
            <w:tcW w:w="9709" w:type="dxa"/>
            <w:gridSpan w:val="2"/>
          </w:tcPr>
          <w:p w:rsidR="001A58FE" w:rsidRPr="00ED1269" w:rsidRDefault="001A58FE" w:rsidP="00AB63F8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A58FE" w:rsidRPr="00ED1269" w:rsidTr="00AB63F8">
        <w:trPr>
          <w:cantSplit/>
          <w:trHeight w:val="393"/>
        </w:trPr>
        <w:tc>
          <w:tcPr>
            <w:tcW w:w="4319" w:type="dxa"/>
          </w:tcPr>
          <w:p w:rsidR="001A58FE" w:rsidRDefault="001A58FE" w:rsidP="00AB63F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A58FE" w:rsidRPr="00ED1269" w:rsidRDefault="001A58FE" w:rsidP="00AB63F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A58FE" w:rsidRPr="00ED1269" w:rsidRDefault="001A58FE" w:rsidP="00AB63F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A58FE" w:rsidRPr="00ED1269" w:rsidRDefault="001A58FE" w:rsidP="00AB63F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A58FE" w:rsidRPr="00ED1269" w:rsidRDefault="001A58FE" w:rsidP="00AB63F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A58FE" w:rsidRDefault="001A58FE" w:rsidP="00AB63F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A58FE" w:rsidRPr="00ED1269" w:rsidRDefault="001A58FE" w:rsidP="00AB63F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A58FE" w:rsidRPr="00ED1269" w:rsidRDefault="001A58FE" w:rsidP="00AB63F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A58FE" w:rsidRPr="00ED1269" w:rsidRDefault="001A58FE" w:rsidP="00AB63F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A58FE" w:rsidRPr="00ED1269" w:rsidRDefault="001A58FE" w:rsidP="00AB63F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4750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4750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58274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269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41D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58FE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292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022F"/>
    <w:rsid w:val="002E4263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39F3"/>
    <w:rsid w:val="003B5AC6"/>
    <w:rsid w:val="003B67A0"/>
    <w:rsid w:val="003C0EE9"/>
    <w:rsid w:val="003C253B"/>
    <w:rsid w:val="003C4423"/>
    <w:rsid w:val="003C503B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0A5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18BC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470"/>
    <w:rsid w:val="00571D9B"/>
    <w:rsid w:val="005752A2"/>
    <w:rsid w:val="0057545E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2AD2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3F9B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0540F"/>
    <w:rsid w:val="00911441"/>
    <w:rsid w:val="0091201F"/>
    <w:rsid w:val="0091213D"/>
    <w:rsid w:val="0091469A"/>
    <w:rsid w:val="0091500D"/>
    <w:rsid w:val="00915185"/>
    <w:rsid w:val="00915D48"/>
    <w:rsid w:val="00923A04"/>
    <w:rsid w:val="009242B9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0669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750F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7E05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6FAE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3640"/>
    <w:rsid w:val="00BA4443"/>
    <w:rsid w:val="00BA7757"/>
    <w:rsid w:val="00BA7DD9"/>
    <w:rsid w:val="00BB1044"/>
    <w:rsid w:val="00BB16AF"/>
    <w:rsid w:val="00BB52EC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3567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6AC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EF6CE5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1648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2018-05-14T17:56:00Z</dcterms:created>
  <dcterms:modified xsi:type="dcterms:W3CDTF">2019-08-06T11:46:00Z</dcterms:modified>
</cp:coreProperties>
</file>