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78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C33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DE PÓS-GRADUAÇÃO EM INFORMÁTICA 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C780F" w:rsidP="00C301C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C6E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F1C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051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C6E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301C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C301C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BC780F" w:rsidP="00C301C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C301C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301C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C301C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C6EF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3"/>
        <w:gridCol w:w="3776"/>
        <w:gridCol w:w="1115"/>
        <w:gridCol w:w="2945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C78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C780F">
              <w:rPr>
                <w:rFonts w:ascii="Arial" w:hAnsi="Arial" w:cs="Arial"/>
                <w:sz w:val="18"/>
                <w:szCs w:val="18"/>
              </w:rPr>
              <w:t>FRANK GOMES AZEVEDO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C78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2091443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D948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98158-1141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484D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B85616">
              <w:rPr>
                <w:rFonts w:ascii="Arial" w:hAnsi="Arial" w:cs="Arial"/>
                <w:sz w:val="18"/>
                <w:szCs w:val="18"/>
              </w:rPr>
              <w:t>rank.azevedo@icomp.ufam.edu.br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676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67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5825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1BA"/>
    <w:rsid w:val="001055A2"/>
    <w:rsid w:val="00107C0A"/>
    <w:rsid w:val="00112F00"/>
    <w:rsid w:val="00115095"/>
    <w:rsid w:val="001154B9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EB4"/>
    <w:rsid w:val="00212430"/>
    <w:rsid w:val="00212D5D"/>
    <w:rsid w:val="00216BC0"/>
    <w:rsid w:val="002173BC"/>
    <w:rsid w:val="002215FE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1C92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4DA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2A0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2682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33B9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616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80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7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01CA"/>
    <w:rsid w:val="00C32413"/>
    <w:rsid w:val="00C332FB"/>
    <w:rsid w:val="00C33723"/>
    <w:rsid w:val="00C33BD5"/>
    <w:rsid w:val="00C37CD6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07B"/>
    <w:rsid w:val="00C945B5"/>
    <w:rsid w:val="00C977A5"/>
    <w:rsid w:val="00CA110F"/>
    <w:rsid w:val="00CA567C"/>
    <w:rsid w:val="00CB031E"/>
    <w:rsid w:val="00CB3A6F"/>
    <w:rsid w:val="00CC201D"/>
    <w:rsid w:val="00CC4541"/>
    <w:rsid w:val="00CC6EFD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81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87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68E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2018-05-14T17:52:00Z</dcterms:created>
  <dcterms:modified xsi:type="dcterms:W3CDTF">2019-08-06T11:42:00Z</dcterms:modified>
</cp:coreProperties>
</file>