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EC363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ROBSON DE SOUSA DAMASCENO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EC363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2374725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EC3637" w:rsidP="00EC363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EC363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EC363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ICOMP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316DD8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 DE PÓS-GRADUAÇÃO EM INFORMÁTICA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C3637" w:rsidP="00B34EA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DB020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</w:t>
            </w:r>
            <w:r w:rsidR="00F6188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A46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18º mês      ( </w:t>
            </w:r>
            <w:r w:rsidR="00B34EAB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9837DD" w:rsidP="00B34EAB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EC3637">
              <w:rPr>
                <w:rFonts w:ascii="Arial" w:hAnsi="Arial" w:cs="Arial"/>
                <w:sz w:val="18"/>
                <w:szCs w:val="18"/>
              </w:rPr>
              <w:t>09/0</w:t>
            </w:r>
            <w:r w:rsidR="00B34EAB">
              <w:rPr>
                <w:rFonts w:ascii="Arial" w:hAnsi="Arial" w:cs="Arial"/>
                <w:sz w:val="18"/>
                <w:szCs w:val="18"/>
              </w:rPr>
              <w:t>3</w:t>
            </w:r>
            <w:r w:rsidR="00EC3637">
              <w:rPr>
                <w:rFonts w:ascii="Arial" w:hAnsi="Arial" w:cs="Arial"/>
                <w:sz w:val="18"/>
                <w:szCs w:val="18"/>
              </w:rPr>
              <w:t>/201</w:t>
            </w:r>
            <w:r w:rsidR="00B34EAB">
              <w:rPr>
                <w:rFonts w:ascii="Arial" w:hAnsi="Arial" w:cs="Arial"/>
                <w:sz w:val="18"/>
                <w:szCs w:val="18"/>
              </w:rPr>
              <w:t>9</w:t>
            </w:r>
            <w:r w:rsidR="00EC3637">
              <w:rPr>
                <w:rFonts w:ascii="Arial" w:hAnsi="Arial" w:cs="Arial"/>
                <w:sz w:val="18"/>
                <w:szCs w:val="18"/>
              </w:rPr>
              <w:t xml:space="preserve"> a 08/0</w:t>
            </w:r>
            <w:r w:rsidR="00B34EAB">
              <w:rPr>
                <w:rFonts w:ascii="Arial" w:hAnsi="Arial" w:cs="Arial"/>
                <w:sz w:val="18"/>
                <w:szCs w:val="18"/>
              </w:rPr>
              <w:t>9</w:t>
            </w:r>
            <w:r w:rsidR="00EC3637">
              <w:rPr>
                <w:rFonts w:ascii="Arial" w:hAnsi="Arial" w:cs="Arial"/>
                <w:sz w:val="18"/>
                <w:szCs w:val="18"/>
              </w:rPr>
              <w:t>/201</w:t>
            </w:r>
            <w:r w:rsidR="00E92DF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F6188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EA465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B34EAB">
              <w:rPr>
                <w:rFonts w:ascii="Arial" w:hAnsi="Arial" w:cs="Arial"/>
                <w:sz w:val="18"/>
                <w:szCs w:val="18"/>
              </w:rPr>
              <w:t xml:space="preserve">) 12º mês        (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B34EA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EDUARDO LUZEIRO FEITOSA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B34EA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3301380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A520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A520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658260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97481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1565C"/>
    <w:rsid w:val="00316DD8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5521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3F3"/>
    <w:rsid w:val="009627B3"/>
    <w:rsid w:val="00962E8F"/>
    <w:rsid w:val="00972174"/>
    <w:rsid w:val="00972863"/>
    <w:rsid w:val="00975675"/>
    <w:rsid w:val="00975E0C"/>
    <w:rsid w:val="00977BC6"/>
    <w:rsid w:val="009837DD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3DD2"/>
    <w:rsid w:val="00A34234"/>
    <w:rsid w:val="00A34B8F"/>
    <w:rsid w:val="00A36118"/>
    <w:rsid w:val="00A4290E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0BA3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4EAB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201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2DF8"/>
    <w:rsid w:val="00E947A1"/>
    <w:rsid w:val="00EA24C8"/>
    <w:rsid w:val="00EA254F"/>
    <w:rsid w:val="00EA465B"/>
    <w:rsid w:val="00EA5207"/>
    <w:rsid w:val="00EA57E7"/>
    <w:rsid w:val="00EA77F8"/>
    <w:rsid w:val="00EB1FA7"/>
    <w:rsid w:val="00EB445B"/>
    <w:rsid w:val="00EB4A16"/>
    <w:rsid w:val="00EC1ADC"/>
    <w:rsid w:val="00EC3637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61D"/>
    <w:rsid w:val="00F56743"/>
    <w:rsid w:val="00F5678B"/>
    <w:rsid w:val="00F573FE"/>
    <w:rsid w:val="00F57CED"/>
    <w:rsid w:val="00F6057C"/>
    <w:rsid w:val="00F6188B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2018-04-17T23:00:00Z</dcterms:created>
  <dcterms:modified xsi:type="dcterms:W3CDTF">2019-08-06T11:43:00Z</dcterms:modified>
</cp:coreProperties>
</file>