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896BBE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MARIO RUBEN LIMA DE OLIVEIRA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2029E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3087290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E33E28" w:rsidP="004961D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896BBE">
              <w:rPr>
                <w:rFonts w:ascii="Arial Narrow" w:hAnsi="Arial Narrow" w:cs="Arial"/>
                <w:sz w:val="20"/>
                <w:szCs w:val="20"/>
              </w:rPr>
              <w:t>5</w:t>
            </w:r>
            <w:r>
              <w:rPr>
                <w:rFonts w:ascii="Arial Narrow" w:hAnsi="Arial Narrow" w:cs="Arial"/>
                <w:sz w:val="20"/>
                <w:szCs w:val="20"/>
              </w:rPr>
              <w:t>/02/2019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9E278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ELETROTÉCNICA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896BB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96BB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MÁQUINAS ELÉTRICAS / DEPARTAMENTO DE ELETRICIDADE</w:t>
            </w:r>
          </w:p>
        </w:tc>
      </w:tr>
      <w:tr w:rsidR="00E33E28" w:rsidRPr="00D05C8C" w:rsidTr="006B58CB">
        <w:tc>
          <w:tcPr>
            <w:tcW w:w="1047" w:type="pct"/>
            <w:shd w:val="clear" w:color="auto" w:fill="F3F3F3"/>
          </w:tcPr>
          <w:p w:rsidR="00E33E28" w:rsidRPr="00D52FEC" w:rsidRDefault="00E33E28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E33E28" w:rsidRPr="00174C1B" w:rsidRDefault="00E33E28" w:rsidP="003F436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3F43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</w:t>
            </w:r>
            <w:r w:rsidR="007D397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( </w:t>
            </w:r>
            <w:r w:rsidR="003F4367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7D397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E33E28" w:rsidRPr="00A67403" w:rsidRDefault="00896BBE" w:rsidP="003F436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3F4367">
              <w:rPr>
                <w:rFonts w:ascii="Arial" w:hAnsi="Arial" w:cs="Arial"/>
                <w:sz w:val="18"/>
                <w:szCs w:val="18"/>
              </w:rPr>
              <w:t>/08</w:t>
            </w:r>
            <w:r w:rsidR="00E33E28">
              <w:rPr>
                <w:rFonts w:ascii="Arial" w:hAnsi="Arial" w:cs="Arial"/>
                <w:sz w:val="18"/>
                <w:szCs w:val="18"/>
              </w:rPr>
              <w:t>/2019 a 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E33E28">
              <w:rPr>
                <w:rFonts w:ascii="Arial" w:hAnsi="Arial" w:cs="Arial"/>
                <w:sz w:val="18"/>
                <w:szCs w:val="18"/>
              </w:rPr>
              <w:t>/0</w:t>
            </w:r>
            <w:r w:rsidR="003F4367">
              <w:rPr>
                <w:rFonts w:ascii="Arial" w:hAnsi="Arial" w:cs="Arial"/>
                <w:sz w:val="18"/>
                <w:szCs w:val="18"/>
              </w:rPr>
              <w:t>2</w:t>
            </w:r>
            <w:r w:rsidR="00E33E28">
              <w:rPr>
                <w:rFonts w:ascii="Arial" w:hAnsi="Arial" w:cs="Arial"/>
                <w:sz w:val="18"/>
                <w:szCs w:val="18"/>
              </w:rPr>
              <w:t>/20</w:t>
            </w:r>
            <w:r w:rsidR="003F436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96BB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RUBEM CESAR RODRIGUES SOUZA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9E2783" w:rsidP="008D0E6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401188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A35A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A35A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650125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17CB5"/>
    <w:rsid w:val="00122055"/>
    <w:rsid w:val="0012305E"/>
    <w:rsid w:val="001230F8"/>
    <w:rsid w:val="00127A2D"/>
    <w:rsid w:val="00130911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29E2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2AA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6ACB"/>
    <w:rsid w:val="00247C5C"/>
    <w:rsid w:val="00250800"/>
    <w:rsid w:val="00253E6F"/>
    <w:rsid w:val="00254004"/>
    <w:rsid w:val="0025465C"/>
    <w:rsid w:val="00255B78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19C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4367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961D5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733D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5A2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3CF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1C9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2BC"/>
    <w:rsid w:val="007D25DC"/>
    <w:rsid w:val="007D3977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33B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74F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6BBE"/>
    <w:rsid w:val="00897B84"/>
    <w:rsid w:val="008A07BC"/>
    <w:rsid w:val="008A7628"/>
    <w:rsid w:val="008B4337"/>
    <w:rsid w:val="008B692B"/>
    <w:rsid w:val="008B727E"/>
    <w:rsid w:val="008B78DB"/>
    <w:rsid w:val="008C468F"/>
    <w:rsid w:val="008C5939"/>
    <w:rsid w:val="008C75FB"/>
    <w:rsid w:val="008D0E64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2783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28F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5662"/>
    <w:rsid w:val="00C66B85"/>
    <w:rsid w:val="00C66E96"/>
    <w:rsid w:val="00C71266"/>
    <w:rsid w:val="00C73618"/>
    <w:rsid w:val="00C7489C"/>
    <w:rsid w:val="00C750B5"/>
    <w:rsid w:val="00C80301"/>
    <w:rsid w:val="00C81D05"/>
    <w:rsid w:val="00C84B39"/>
    <w:rsid w:val="00C858D3"/>
    <w:rsid w:val="00C879DC"/>
    <w:rsid w:val="00C945B5"/>
    <w:rsid w:val="00C977A5"/>
    <w:rsid w:val="00CA110F"/>
    <w:rsid w:val="00CA35AC"/>
    <w:rsid w:val="00CA567C"/>
    <w:rsid w:val="00CB031E"/>
    <w:rsid w:val="00CB3A6F"/>
    <w:rsid w:val="00CC201D"/>
    <w:rsid w:val="00CC25A7"/>
    <w:rsid w:val="00CC4541"/>
    <w:rsid w:val="00CD0374"/>
    <w:rsid w:val="00CD0C45"/>
    <w:rsid w:val="00CD1DAE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7E3E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3E28"/>
    <w:rsid w:val="00E34359"/>
    <w:rsid w:val="00E34947"/>
    <w:rsid w:val="00E3620A"/>
    <w:rsid w:val="00E36C41"/>
    <w:rsid w:val="00E37117"/>
    <w:rsid w:val="00E40004"/>
    <w:rsid w:val="00E40A14"/>
    <w:rsid w:val="00E42FC1"/>
    <w:rsid w:val="00E4320F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424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2D91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174B"/>
    <w:rsid w:val="00F7335E"/>
    <w:rsid w:val="00F734EF"/>
    <w:rsid w:val="00F740DE"/>
    <w:rsid w:val="00F74432"/>
    <w:rsid w:val="00F81109"/>
    <w:rsid w:val="00F81A35"/>
    <w:rsid w:val="00F84104"/>
    <w:rsid w:val="00F847D0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2019-06-21T13:44:00Z</dcterms:created>
  <dcterms:modified xsi:type="dcterms:W3CDTF">2019-08-05T13:07:00Z</dcterms:modified>
</cp:coreProperties>
</file>