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46D4D">
        <w:rPr>
          <w:rFonts w:ascii="Arial" w:hAnsi="Arial" w:cs="Arial"/>
          <w:b/>
          <w:bCs/>
          <w:color w:val="000000"/>
          <w:sz w:val="22"/>
          <w:szCs w:val="22"/>
        </w:rPr>
        <w:t>ADELINO ANTONIO DA SILVA RIBEIRO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C277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MATHEUS MORAES BIONDO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C27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C277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C277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C277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C277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FISICA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F124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9010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B7F7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9010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9010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B7F7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4CD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1248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9010B" w:rsidP="00F124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F12489">
              <w:rPr>
                <w:rFonts w:ascii="Arial" w:hAnsi="Arial" w:cs="Arial"/>
                <w:sz w:val="18"/>
                <w:szCs w:val="18"/>
              </w:rPr>
              <w:t>06</w:t>
            </w:r>
            <w:r w:rsidR="00CD1435">
              <w:rPr>
                <w:rFonts w:ascii="Arial" w:hAnsi="Arial" w:cs="Arial"/>
                <w:sz w:val="18"/>
                <w:szCs w:val="18"/>
              </w:rPr>
              <w:t>/201</w:t>
            </w:r>
            <w:r w:rsidR="00F1248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</w:t>
            </w:r>
            <w:r w:rsidR="00F12489">
              <w:rPr>
                <w:rFonts w:ascii="Arial" w:hAnsi="Arial" w:cs="Arial"/>
                <w:sz w:val="18"/>
                <w:szCs w:val="18"/>
              </w:rPr>
              <w:t>12</w:t>
            </w:r>
            <w:r w:rsidR="005C277A">
              <w:rPr>
                <w:rFonts w:ascii="Arial" w:hAnsi="Arial" w:cs="Arial"/>
                <w:sz w:val="18"/>
                <w:szCs w:val="18"/>
              </w:rPr>
              <w:t>/201</w:t>
            </w:r>
            <w:r w:rsidR="00C84CD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46D4D" w:rsidRDefault="00946D4D" w:rsidP="00946D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46D4D" w:rsidRDefault="00946D4D" w:rsidP="00946D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46D4D" w:rsidRDefault="00946D4D" w:rsidP="00946D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46D4D" w:rsidRPr="00522F5C" w:rsidRDefault="00946D4D" w:rsidP="00946D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46D4D" w:rsidRDefault="00946D4D" w:rsidP="00946D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12489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12489">
        <w:rPr>
          <w:rFonts w:ascii="Arial" w:hAnsi="Arial" w:cs="Arial"/>
          <w:b/>
          <w:bCs/>
          <w:color w:val="000000"/>
          <w:sz w:val="22"/>
          <w:szCs w:val="22"/>
        </w:rPr>
        <w:t>FRANCINETE DOS PASSOS FARIAS</w:t>
      </w:r>
    </w:p>
    <w:p w:rsidR="00946D4D" w:rsidRDefault="00946D4D" w:rsidP="00946D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6D4D" w:rsidRPr="00A836A6" w:rsidRDefault="00946D4D" w:rsidP="00946D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46D4D" w:rsidRPr="00A836A6" w:rsidRDefault="00946D4D" w:rsidP="00946D4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46D4D" w:rsidRPr="00A836A6" w:rsidRDefault="00946D4D" w:rsidP="00946D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46D4D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46D4D" w:rsidRPr="00A836A6" w:rsidTr="00852254">
        <w:tc>
          <w:tcPr>
            <w:tcW w:w="1300" w:type="pct"/>
            <w:shd w:val="clear" w:color="auto" w:fill="F3F3F3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46D4D" w:rsidRPr="00A72118" w:rsidRDefault="00946D4D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MATHEUS MORAES BIONDO</w:t>
            </w:r>
          </w:p>
        </w:tc>
      </w:tr>
      <w:tr w:rsidR="00946D4D" w:rsidRPr="00A836A6" w:rsidTr="00852254">
        <w:tc>
          <w:tcPr>
            <w:tcW w:w="1300" w:type="pct"/>
            <w:shd w:val="clear" w:color="auto" w:fill="F3F3F3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46D4D" w:rsidRPr="00E51895" w:rsidRDefault="00946D4D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46D4D" w:rsidRPr="00E51895" w:rsidRDefault="00946D4D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946D4D" w:rsidRPr="00A836A6" w:rsidTr="00852254">
        <w:tc>
          <w:tcPr>
            <w:tcW w:w="1300" w:type="pct"/>
            <w:shd w:val="clear" w:color="auto" w:fill="F3F3F3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46D4D" w:rsidRPr="00E51895" w:rsidRDefault="00946D4D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946D4D" w:rsidRPr="00A836A6" w:rsidTr="00852254">
        <w:tc>
          <w:tcPr>
            <w:tcW w:w="1300" w:type="pct"/>
            <w:shd w:val="clear" w:color="auto" w:fill="F3F3F3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46D4D" w:rsidRPr="00E51895" w:rsidRDefault="00946D4D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946D4D" w:rsidRPr="00A836A6" w:rsidTr="00852254">
        <w:tc>
          <w:tcPr>
            <w:tcW w:w="1300" w:type="pct"/>
            <w:shd w:val="clear" w:color="auto" w:fill="F3F3F3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FISICA</w:t>
            </w:r>
          </w:p>
        </w:tc>
      </w:tr>
      <w:tr w:rsidR="00946D4D" w:rsidRPr="00A836A6" w:rsidTr="00852254">
        <w:tc>
          <w:tcPr>
            <w:tcW w:w="1300" w:type="pct"/>
            <w:shd w:val="clear" w:color="auto" w:fill="F3F3F3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46D4D" w:rsidRPr="00A836A6" w:rsidRDefault="00946D4D" w:rsidP="00F1248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27384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B7E2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384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1248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46D4D" w:rsidRPr="00A836A6" w:rsidRDefault="00F12489" w:rsidP="008522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09/06/2019 a 08/12/2019</w:t>
            </w:r>
          </w:p>
        </w:tc>
      </w:tr>
    </w:tbl>
    <w:p w:rsidR="00946D4D" w:rsidRPr="00A836A6" w:rsidRDefault="00946D4D" w:rsidP="00946D4D">
      <w:pPr>
        <w:jc w:val="both"/>
        <w:rPr>
          <w:rFonts w:ascii="Arial" w:hAnsi="Arial" w:cs="Arial"/>
          <w:color w:val="000000"/>
          <w:sz w:val="18"/>
        </w:rPr>
      </w:pPr>
    </w:p>
    <w:p w:rsidR="00946D4D" w:rsidRPr="00A836A6" w:rsidRDefault="00946D4D" w:rsidP="00946D4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46D4D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46D4D" w:rsidRPr="00A836A6" w:rsidTr="00852254">
        <w:tc>
          <w:tcPr>
            <w:tcW w:w="5000" w:type="pct"/>
            <w:gridSpan w:val="5"/>
            <w:shd w:val="clear" w:color="auto" w:fill="E0E0E0"/>
            <w:vAlign w:val="bottom"/>
          </w:tcPr>
          <w:p w:rsidR="00946D4D" w:rsidRPr="00A836A6" w:rsidRDefault="00946D4D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46D4D" w:rsidRPr="00A836A6" w:rsidRDefault="00946D4D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6D4D" w:rsidRPr="00A836A6" w:rsidTr="008522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6D4D" w:rsidRPr="00A836A6" w:rsidRDefault="00946D4D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6D4D" w:rsidRPr="00EB445B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5000" w:type="pct"/>
            <w:gridSpan w:val="5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46D4D" w:rsidRPr="00A836A6" w:rsidRDefault="00946D4D" w:rsidP="00946D4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46D4D" w:rsidRPr="00A836A6" w:rsidTr="00852254">
        <w:tc>
          <w:tcPr>
            <w:tcW w:w="5000" w:type="pct"/>
            <w:gridSpan w:val="5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46D4D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6D4D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6D4D" w:rsidRPr="00A836A6" w:rsidRDefault="00946D4D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5000" w:type="pct"/>
            <w:gridSpan w:val="5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46D4D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6D4D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6D4D" w:rsidRPr="00A836A6" w:rsidRDefault="00946D4D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1590" w:type="pct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5000" w:type="pct"/>
            <w:gridSpan w:val="5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46D4D" w:rsidRPr="00A836A6" w:rsidRDefault="00946D4D" w:rsidP="00946D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46D4D" w:rsidRPr="00A836A6" w:rsidTr="00852254">
        <w:tc>
          <w:tcPr>
            <w:tcW w:w="9709" w:type="dxa"/>
            <w:gridSpan w:val="5"/>
            <w:shd w:val="clear" w:color="auto" w:fill="D9D9D9"/>
          </w:tcPr>
          <w:p w:rsidR="00946D4D" w:rsidRPr="00A836A6" w:rsidRDefault="00946D4D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46D4D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6D4D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6D4D" w:rsidRPr="00A836A6" w:rsidRDefault="00946D4D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46D4D" w:rsidRPr="00A836A6" w:rsidTr="00852254">
        <w:tc>
          <w:tcPr>
            <w:tcW w:w="2910" w:type="dxa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2910" w:type="dxa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2910" w:type="dxa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rPr>
          <w:trHeight w:val="803"/>
        </w:trPr>
        <w:tc>
          <w:tcPr>
            <w:tcW w:w="9709" w:type="dxa"/>
            <w:gridSpan w:val="5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46D4D" w:rsidRDefault="00946D4D" w:rsidP="00946D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46D4D" w:rsidRPr="00A836A6" w:rsidTr="008522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46D4D" w:rsidRPr="00A836A6" w:rsidRDefault="00946D4D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46D4D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6D4D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6D4D" w:rsidRPr="00A836A6" w:rsidRDefault="00946D4D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6D4D" w:rsidRPr="00A836A6" w:rsidRDefault="00946D4D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46D4D" w:rsidRPr="00A836A6" w:rsidTr="00852254">
        <w:tc>
          <w:tcPr>
            <w:tcW w:w="2910" w:type="dxa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2910" w:type="dxa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A836A6" w:rsidTr="00852254">
        <w:tc>
          <w:tcPr>
            <w:tcW w:w="2910" w:type="dxa"/>
          </w:tcPr>
          <w:p w:rsidR="00946D4D" w:rsidRPr="00A836A6" w:rsidRDefault="00946D4D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6D4D" w:rsidRPr="00A836A6" w:rsidRDefault="00946D4D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6D4D" w:rsidRPr="00ED1269" w:rsidTr="00852254">
        <w:trPr>
          <w:trHeight w:val="1026"/>
        </w:trPr>
        <w:tc>
          <w:tcPr>
            <w:tcW w:w="9709" w:type="dxa"/>
            <w:gridSpan w:val="5"/>
          </w:tcPr>
          <w:p w:rsidR="00946D4D" w:rsidRPr="00ED1269" w:rsidRDefault="00946D4D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46D4D" w:rsidRPr="00ED1269" w:rsidRDefault="00946D4D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46D4D" w:rsidRDefault="00946D4D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46D4D" w:rsidRPr="00ED1269" w:rsidTr="008522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46D4D" w:rsidRPr="00ED1269" w:rsidRDefault="00946D4D" w:rsidP="008522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46D4D" w:rsidRPr="00ED1269" w:rsidTr="00852254">
        <w:trPr>
          <w:cantSplit/>
          <w:trHeight w:val="354"/>
        </w:trPr>
        <w:tc>
          <w:tcPr>
            <w:tcW w:w="9709" w:type="dxa"/>
            <w:gridSpan w:val="2"/>
          </w:tcPr>
          <w:p w:rsidR="00946D4D" w:rsidRPr="00ED1269" w:rsidRDefault="00946D4D" w:rsidP="008522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46D4D" w:rsidRPr="00ED1269" w:rsidTr="00852254">
        <w:trPr>
          <w:cantSplit/>
          <w:trHeight w:val="1105"/>
        </w:trPr>
        <w:tc>
          <w:tcPr>
            <w:tcW w:w="4319" w:type="dxa"/>
          </w:tcPr>
          <w:p w:rsidR="00946D4D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46D4D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6D4D" w:rsidRPr="00ED1269" w:rsidRDefault="00946D4D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C277A" w:rsidRDefault="005C277A" w:rsidP="005C277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C277A" w:rsidRDefault="005C277A" w:rsidP="005C277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C277A" w:rsidRDefault="005C277A" w:rsidP="005C277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277A" w:rsidRPr="00522F5C" w:rsidRDefault="005C277A" w:rsidP="005C277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277A" w:rsidRDefault="005C277A" w:rsidP="005C277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12489">
        <w:rPr>
          <w:rFonts w:ascii="Arial" w:hAnsi="Arial" w:cs="Arial"/>
          <w:b/>
          <w:bCs/>
          <w:color w:val="000000"/>
          <w:sz w:val="22"/>
          <w:szCs w:val="22"/>
        </w:rPr>
        <w:t>ANGSULA GHOSH</w:t>
      </w:r>
    </w:p>
    <w:p w:rsidR="005C277A" w:rsidRDefault="005C277A" w:rsidP="005C277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277A" w:rsidRPr="00A836A6" w:rsidRDefault="005C277A" w:rsidP="005C277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C277A" w:rsidRPr="00A836A6" w:rsidRDefault="005C277A" w:rsidP="005C277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C277A" w:rsidRPr="00A836A6" w:rsidRDefault="005C277A" w:rsidP="005C277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C277A" w:rsidRPr="00A836A6" w:rsidTr="003953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C277A" w:rsidRPr="00A836A6" w:rsidTr="0039534E">
        <w:tc>
          <w:tcPr>
            <w:tcW w:w="1300" w:type="pct"/>
            <w:shd w:val="clear" w:color="auto" w:fill="F3F3F3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C277A" w:rsidRPr="00A72118" w:rsidRDefault="005C277A" w:rsidP="003953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MATHEUS MORAES BIONDO</w:t>
            </w:r>
          </w:p>
        </w:tc>
      </w:tr>
      <w:tr w:rsidR="005C277A" w:rsidRPr="00A836A6" w:rsidTr="0039534E">
        <w:tc>
          <w:tcPr>
            <w:tcW w:w="1300" w:type="pct"/>
            <w:shd w:val="clear" w:color="auto" w:fill="F3F3F3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C277A" w:rsidRPr="00E51895" w:rsidRDefault="005C277A" w:rsidP="003953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C277A" w:rsidRPr="00E51895" w:rsidRDefault="005C277A" w:rsidP="003953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5C277A" w:rsidRPr="00A836A6" w:rsidTr="0039534E">
        <w:tc>
          <w:tcPr>
            <w:tcW w:w="1300" w:type="pct"/>
            <w:shd w:val="clear" w:color="auto" w:fill="F3F3F3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C277A" w:rsidRPr="00E51895" w:rsidRDefault="005C277A" w:rsidP="003953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5C277A" w:rsidRPr="00A836A6" w:rsidTr="0039534E">
        <w:tc>
          <w:tcPr>
            <w:tcW w:w="1300" w:type="pct"/>
            <w:shd w:val="clear" w:color="auto" w:fill="F3F3F3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C277A" w:rsidRPr="00E51895" w:rsidRDefault="005C277A" w:rsidP="003953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5C277A" w:rsidRPr="00A836A6" w:rsidTr="0039534E">
        <w:tc>
          <w:tcPr>
            <w:tcW w:w="1300" w:type="pct"/>
            <w:shd w:val="clear" w:color="auto" w:fill="F3F3F3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FISICA</w:t>
            </w:r>
          </w:p>
        </w:tc>
      </w:tr>
      <w:tr w:rsidR="005C277A" w:rsidRPr="00A836A6" w:rsidTr="0039534E">
        <w:tc>
          <w:tcPr>
            <w:tcW w:w="1300" w:type="pct"/>
            <w:shd w:val="clear" w:color="auto" w:fill="F3F3F3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C277A" w:rsidRPr="00A836A6" w:rsidRDefault="00515A62" w:rsidP="007A43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C277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C277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277A">
              <w:rPr>
                <w:rFonts w:ascii="Arial" w:hAnsi="Arial" w:cs="Arial"/>
                <w:color w:val="000000"/>
                <w:sz w:val="16"/>
              </w:rPr>
              <w:t xml:space="preserve"> mês  </w:t>
            </w:r>
            <w:r w:rsidR="00725F56"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r w:rsidR="005C277A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C277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277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A430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5C277A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5C277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277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12489">
              <w:rPr>
                <w:rFonts w:ascii="Arial" w:hAnsi="Arial" w:cs="Arial"/>
                <w:color w:val="000000"/>
                <w:sz w:val="16"/>
              </w:rPr>
              <w:t>X</w:t>
            </w:r>
            <w:r w:rsidR="005C277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C277A" w:rsidRPr="00A836A6" w:rsidRDefault="00F12489" w:rsidP="0039534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09/06/2019 a 08/12/2019</w:t>
            </w:r>
          </w:p>
        </w:tc>
      </w:tr>
    </w:tbl>
    <w:p w:rsidR="005C277A" w:rsidRPr="00A836A6" w:rsidRDefault="005C277A" w:rsidP="005C277A">
      <w:pPr>
        <w:jc w:val="both"/>
        <w:rPr>
          <w:rFonts w:ascii="Arial" w:hAnsi="Arial" w:cs="Arial"/>
          <w:color w:val="000000"/>
          <w:sz w:val="18"/>
        </w:rPr>
      </w:pPr>
    </w:p>
    <w:p w:rsidR="005C277A" w:rsidRPr="00A836A6" w:rsidRDefault="005C277A" w:rsidP="005C277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277A" w:rsidRPr="00A836A6" w:rsidTr="0039534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C277A" w:rsidRPr="00A836A6" w:rsidTr="0039534E">
        <w:tc>
          <w:tcPr>
            <w:tcW w:w="5000" w:type="pct"/>
            <w:gridSpan w:val="5"/>
            <w:shd w:val="clear" w:color="auto" w:fill="E0E0E0"/>
            <w:vAlign w:val="bottom"/>
          </w:tcPr>
          <w:p w:rsidR="005C277A" w:rsidRPr="00A836A6" w:rsidRDefault="005C277A" w:rsidP="003953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C277A" w:rsidRPr="00A836A6" w:rsidRDefault="005C277A" w:rsidP="003953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77A" w:rsidRPr="00A836A6" w:rsidTr="0039534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77A" w:rsidRPr="00A836A6" w:rsidRDefault="005C277A" w:rsidP="003953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77A" w:rsidRPr="00EB445B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5000" w:type="pct"/>
            <w:gridSpan w:val="5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277A" w:rsidRPr="00A836A6" w:rsidRDefault="005C277A" w:rsidP="005C277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277A" w:rsidRPr="00A836A6" w:rsidTr="0039534E">
        <w:tc>
          <w:tcPr>
            <w:tcW w:w="5000" w:type="pct"/>
            <w:gridSpan w:val="5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C277A" w:rsidRPr="00A836A6" w:rsidTr="003953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77A" w:rsidRPr="00A836A6" w:rsidTr="003953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77A" w:rsidRPr="00A836A6" w:rsidRDefault="005C277A" w:rsidP="003953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5000" w:type="pct"/>
            <w:gridSpan w:val="5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C277A" w:rsidRPr="00A836A6" w:rsidTr="0039534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77A" w:rsidRPr="00A836A6" w:rsidTr="0039534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77A" w:rsidRPr="00A836A6" w:rsidRDefault="005C277A" w:rsidP="003953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1590" w:type="pct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5000" w:type="pct"/>
            <w:gridSpan w:val="5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277A" w:rsidRPr="00A836A6" w:rsidRDefault="005C277A" w:rsidP="005C277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277A" w:rsidRPr="00A836A6" w:rsidTr="0039534E">
        <w:tc>
          <w:tcPr>
            <w:tcW w:w="9709" w:type="dxa"/>
            <w:gridSpan w:val="5"/>
            <w:shd w:val="clear" w:color="auto" w:fill="D9D9D9"/>
          </w:tcPr>
          <w:p w:rsidR="005C277A" w:rsidRPr="00A836A6" w:rsidRDefault="005C277A" w:rsidP="003953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C277A" w:rsidRPr="00A836A6" w:rsidTr="003953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77A" w:rsidRPr="00A836A6" w:rsidTr="003953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77A" w:rsidRPr="00A836A6" w:rsidRDefault="005C277A" w:rsidP="003953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277A" w:rsidRPr="00A836A6" w:rsidTr="0039534E">
        <w:tc>
          <w:tcPr>
            <w:tcW w:w="2910" w:type="dxa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2910" w:type="dxa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2910" w:type="dxa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rPr>
          <w:trHeight w:val="803"/>
        </w:trPr>
        <w:tc>
          <w:tcPr>
            <w:tcW w:w="9709" w:type="dxa"/>
            <w:gridSpan w:val="5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C277A" w:rsidRDefault="005C277A" w:rsidP="005C277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277A" w:rsidRPr="00A836A6" w:rsidTr="0039534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C277A" w:rsidRPr="00A836A6" w:rsidRDefault="005C277A" w:rsidP="0039534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C277A" w:rsidRPr="00A836A6" w:rsidTr="0039534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77A" w:rsidRPr="00A836A6" w:rsidTr="0039534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77A" w:rsidRPr="00A836A6" w:rsidRDefault="005C277A" w:rsidP="0039534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77A" w:rsidRPr="00A836A6" w:rsidRDefault="005C277A" w:rsidP="0039534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277A" w:rsidRPr="00A836A6" w:rsidTr="0039534E">
        <w:tc>
          <w:tcPr>
            <w:tcW w:w="2910" w:type="dxa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2910" w:type="dxa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A836A6" w:rsidTr="0039534E">
        <w:tc>
          <w:tcPr>
            <w:tcW w:w="2910" w:type="dxa"/>
          </w:tcPr>
          <w:p w:rsidR="005C277A" w:rsidRPr="00A836A6" w:rsidRDefault="005C277A" w:rsidP="0039534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77A" w:rsidRPr="00A836A6" w:rsidRDefault="005C277A" w:rsidP="0039534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77A" w:rsidRPr="00ED1269" w:rsidTr="0039534E">
        <w:trPr>
          <w:trHeight w:val="1026"/>
        </w:trPr>
        <w:tc>
          <w:tcPr>
            <w:tcW w:w="9709" w:type="dxa"/>
            <w:gridSpan w:val="5"/>
          </w:tcPr>
          <w:p w:rsidR="005C277A" w:rsidRPr="00ED1269" w:rsidRDefault="005C277A" w:rsidP="003953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C277A" w:rsidRPr="00ED1269" w:rsidRDefault="005C277A" w:rsidP="003953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77A" w:rsidRDefault="005C277A" w:rsidP="003953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C277A" w:rsidRPr="00ED1269" w:rsidTr="0039534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C277A" w:rsidRPr="00ED1269" w:rsidRDefault="005C277A" w:rsidP="0039534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C277A" w:rsidRPr="00ED1269" w:rsidTr="0039534E">
        <w:trPr>
          <w:cantSplit/>
          <w:trHeight w:val="354"/>
        </w:trPr>
        <w:tc>
          <w:tcPr>
            <w:tcW w:w="9709" w:type="dxa"/>
            <w:gridSpan w:val="2"/>
          </w:tcPr>
          <w:p w:rsidR="005C277A" w:rsidRPr="00ED1269" w:rsidRDefault="005C277A" w:rsidP="0039534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C277A" w:rsidRPr="00ED1269" w:rsidTr="00946D4D">
        <w:trPr>
          <w:cantSplit/>
          <w:trHeight w:val="1105"/>
        </w:trPr>
        <w:tc>
          <w:tcPr>
            <w:tcW w:w="4319" w:type="dxa"/>
          </w:tcPr>
          <w:p w:rsidR="005C277A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C277A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77A" w:rsidRPr="00ED1269" w:rsidRDefault="005C277A" w:rsidP="0039534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A38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38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59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5943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FC3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384F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10B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A62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77A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5D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4DE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5F56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30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D4D"/>
    <w:rsid w:val="009476EA"/>
    <w:rsid w:val="00953D92"/>
    <w:rsid w:val="00954C76"/>
    <w:rsid w:val="00961615"/>
    <w:rsid w:val="009627B3"/>
    <w:rsid w:val="00962E8F"/>
    <w:rsid w:val="00965626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B7E27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DD6"/>
    <w:rsid w:val="00BB7088"/>
    <w:rsid w:val="00BB7F76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4CDB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43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35D9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3832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489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A2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1723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2017-07-31T19:47:00Z</dcterms:created>
  <dcterms:modified xsi:type="dcterms:W3CDTF">2019-08-05T11:38:00Z</dcterms:modified>
</cp:coreProperties>
</file>