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10B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MORAES BIONDO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10B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10B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0B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0B4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10B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FISICA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10B46" w:rsidP="000F0B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C68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A35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C68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C68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D52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E68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139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F0B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0F0B6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F0B6B" w:rsidP="000F0B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</w:t>
            </w:r>
            <w:r w:rsidR="000C688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C688B">
              <w:rPr>
                <w:rFonts w:ascii="Arial" w:hAnsi="Arial" w:cs="Arial"/>
                <w:sz w:val="18"/>
                <w:szCs w:val="18"/>
              </w:rPr>
              <w:t xml:space="preserve"> a 08/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10B46">
              <w:rPr>
                <w:rFonts w:ascii="Arial" w:hAnsi="Arial" w:cs="Arial"/>
                <w:sz w:val="18"/>
                <w:szCs w:val="18"/>
              </w:rPr>
              <w:t>/201</w:t>
            </w:r>
            <w:r w:rsidR="00863B4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F0B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ANGSULA GHOSH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F0B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2483426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4C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4C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58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398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88B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B6B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65F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52FD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72B"/>
    <w:rsid w:val="00784165"/>
    <w:rsid w:val="007841FE"/>
    <w:rsid w:val="00784476"/>
    <w:rsid w:val="0078466D"/>
    <w:rsid w:val="00785C6D"/>
    <w:rsid w:val="0078683F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B4A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56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C2C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67A77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3919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B46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4F7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971D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863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2017-07-31T19:45:00Z</dcterms:created>
  <dcterms:modified xsi:type="dcterms:W3CDTF">2019-08-05T11:36:00Z</dcterms:modified>
</cp:coreProperties>
</file>