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EC34D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MATHEUS MORAES BIONDO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EC34D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1350034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EC34D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09/06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EC34D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TEC. DE LAB.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QUIMICA</w:t>
            </w:r>
            <w:proofErr w:type="gramEnd"/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EC34D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EXATAS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EC34D4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FISICA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0517F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C34D4" w:rsidP="00C3233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D3BAD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="00C32333">
              <w:rPr>
                <w:rFonts w:ascii="Arial" w:hAnsi="Arial" w:cs="Arial"/>
                <w:sz w:val="18"/>
                <w:szCs w:val="18"/>
              </w:rPr>
              <w:t xml:space="preserve">) 6º mês     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5005A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18º mês      ( </w:t>
            </w:r>
            <w:r w:rsidR="00C32333"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464041" w:rsidP="00C3233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9D3BAD">
              <w:rPr>
                <w:rFonts w:ascii="Arial" w:hAnsi="Arial" w:cs="Arial"/>
                <w:sz w:val="18"/>
                <w:szCs w:val="18"/>
              </w:rPr>
              <w:t>09/</w:t>
            </w:r>
            <w:r w:rsidR="00C32333">
              <w:rPr>
                <w:rFonts w:ascii="Arial" w:hAnsi="Arial" w:cs="Arial"/>
                <w:sz w:val="18"/>
                <w:szCs w:val="18"/>
              </w:rPr>
              <w:t>06</w:t>
            </w:r>
            <w:r w:rsidR="009D3BAD">
              <w:rPr>
                <w:rFonts w:ascii="Arial" w:hAnsi="Arial" w:cs="Arial"/>
                <w:sz w:val="18"/>
                <w:szCs w:val="18"/>
              </w:rPr>
              <w:t>/201</w:t>
            </w:r>
            <w:r w:rsidR="00C32333">
              <w:rPr>
                <w:rFonts w:ascii="Arial" w:hAnsi="Arial" w:cs="Arial"/>
                <w:sz w:val="18"/>
                <w:szCs w:val="18"/>
              </w:rPr>
              <w:t>9</w:t>
            </w:r>
            <w:r w:rsidR="009D3BAD">
              <w:rPr>
                <w:rFonts w:ascii="Arial" w:hAnsi="Arial" w:cs="Arial"/>
                <w:sz w:val="18"/>
                <w:szCs w:val="18"/>
              </w:rPr>
              <w:t xml:space="preserve"> a 08/</w:t>
            </w:r>
            <w:r w:rsidR="00C32333">
              <w:rPr>
                <w:rFonts w:ascii="Arial" w:hAnsi="Arial" w:cs="Arial"/>
                <w:sz w:val="18"/>
                <w:szCs w:val="18"/>
              </w:rPr>
              <w:t>12</w:t>
            </w:r>
            <w:r w:rsidR="00EC34D4">
              <w:rPr>
                <w:rFonts w:ascii="Arial" w:hAnsi="Arial" w:cs="Arial"/>
                <w:sz w:val="18"/>
                <w:szCs w:val="18"/>
              </w:rPr>
              <w:t>/201</w:t>
            </w:r>
            <w:r w:rsidR="0055677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3062F9" w:rsidP="005005A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="00C32333">
              <w:rPr>
                <w:rFonts w:ascii="Arial" w:hAnsi="Arial" w:cs="Arial"/>
                <w:sz w:val="18"/>
                <w:szCs w:val="18"/>
              </w:rPr>
              <w:t xml:space="preserve">) 12º mês        (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02250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ADELINO ANTONIO DA SILVA RIBEIRO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02250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0400068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4255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4255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649576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250B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7F9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2F9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1EB4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2554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041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05A7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56774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0A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3C00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35C2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3BAD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667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333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148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6702"/>
    <w:rsid w:val="00EC1ADC"/>
    <w:rsid w:val="00EC34D4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13</cp:revision>
  <cp:lastPrinted>2017-02-08T14:28:00Z</cp:lastPrinted>
  <dcterms:created xsi:type="dcterms:W3CDTF">2017-07-31T19:40:00Z</dcterms:created>
  <dcterms:modified xsi:type="dcterms:W3CDTF">2019-08-05T11:35:00Z</dcterms:modified>
</cp:coreProperties>
</file>