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MANOEL LEONARDO DE SOUZA ARCANJO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2396098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EM ELETRONICA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9010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B2E0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FÍSICA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9010C" w:rsidP="0001423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26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F910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2613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3F2AB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142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014234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14234" w:rsidP="0001423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</w:t>
            </w:r>
            <w:r w:rsidR="00C26135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26135"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9010C">
              <w:rPr>
                <w:rFonts w:ascii="Arial" w:hAnsi="Arial" w:cs="Arial"/>
                <w:sz w:val="18"/>
                <w:szCs w:val="18"/>
              </w:rPr>
              <w:t>/201</w:t>
            </w:r>
            <w:r w:rsidR="00FF71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142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DUARTE DA FONSECA FILHO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01423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1659484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023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23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4953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234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BB1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93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39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AB1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587D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40B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289C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E00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135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BEB"/>
    <w:rsid w:val="00C84B39"/>
    <w:rsid w:val="00C858D3"/>
    <w:rsid w:val="00C879DC"/>
    <w:rsid w:val="00C9010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41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D764C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1097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10E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2017-07-31T18:55:00Z</dcterms:created>
  <dcterms:modified xsi:type="dcterms:W3CDTF">2019-08-05T11:29:00Z</dcterms:modified>
</cp:coreProperties>
</file>