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ED" w:rsidRPr="00A67403" w:rsidRDefault="00180AED" w:rsidP="00180AED">
      <w:pPr>
        <w:rPr>
          <w:vanish/>
        </w:rPr>
      </w:pP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 de atividade(s) do Servidor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 xml:space="preserve">Este Plano deve ser preenchido </w:t>
      </w:r>
      <w:r w:rsidRPr="00A67403">
        <w:rPr>
          <w:b/>
          <w:sz w:val="20"/>
          <w:szCs w:val="20"/>
        </w:rPr>
        <w:t>pela Chefia Imediata logo após o inicio de atividades do servidor a ser avaliado e</w:t>
      </w:r>
      <w:r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9"/>
        <w:gridCol w:w="3311"/>
        <w:gridCol w:w="1085"/>
        <w:gridCol w:w="872"/>
        <w:gridCol w:w="2322"/>
      </w:tblGrid>
      <w:tr w:rsidR="00180AED" w:rsidRPr="00A67403" w:rsidTr="00441D27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604B39" w:rsidRPr="00A67403" w:rsidTr="00604B39">
        <w:tc>
          <w:tcPr>
            <w:tcW w:w="1119" w:type="pct"/>
            <w:shd w:val="clear" w:color="auto" w:fill="F3F3F3"/>
          </w:tcPr>
          <w:p w:rsidR="00604B39" w:rsidRPr="00A67403" w:rsidRDefault="00604B39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1" w:type="pct"/>
            <w:gridSpan w:val="4"/>
          </w:tcPr>
          <w:p w:rsidR="00604B39" w:rsidRPr="0023117C" w:rsidRDefault="00677FB8" w:rsidP="0080583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ERIKA OLIVEIRA ABINADER</w:t>
            </w:r>
          </w:p>
        </w:tc>
      </w:tr>
      <w:tr w:rsidR="00604B39" w:rsidRPr="00A67403" w:rsidTr="00604B39">
        <w:tc>
          <w:tcPr>
            <w:tcW w:w="1119" w:type="pct"/>
            <w:shd w:val="clear" w:color="auto" w:fill="F3F3F3"/>
          </w:tcPr>
          <w:p w:rsidR="00604B39" w:rsidRPr="00A67403" w:rsidRDefault="00604B39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693" w:type="pct"/>
          </w:tcPr>
          <w:p w:rsidR="00604B39" w:rsidRPr="0023117C" w:rsidRDefault="00677FB8" w:rsidP="0080583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1803757</w:t>
            </w:r>
          </w:p>
        </w:tc>
        <w:tc>
          <w:tcPr>
            <w:tcW w:w="1001" w:type="pct"/>
            <w:gridSpan w:val="2"/>
            <w:shd w:val="clear" w:color="auto" w:fill="E0E0E0"/>
          </w:tcPr>
          <w:p w:rsidR="00604B39" w:rsidRPr="00A67403" w:rsidRDefault="00604B39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88" w:type="pct"/>
          </w:tcPr>
          <w:p w:rsidR="00604B39" w:rsidRPr="00A67403" w:rsidRDefault="006A5AF1" w:rsidP="006C531A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26/06/2019</w:t>
            </w:r>
          </w:p>
        </w:tc>
      </w:tr>
      <w:tr w:rsidR="00180AED" w:rsidRPr="00A67403" w:rsidTr="00604B39">
        <w:tc>
          <w:tcPr>
            <w:tcW w:w="1119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881" w:type="pct"/>
            <w:gridSpan w:val="4"/>
          </w:tcPr>
          <w:p w:rsidR="00180AED" w:rsidRPr="00A67403" w:rsidRDefault="0089709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MÉDICA DO TRABALHO</w:t>
            </w:r>
          </w:p>
        </w:tc>
      </w:tr>
      <w:tr w:rsidR="00180AED" w:rsidRPr="00A67403" w:rsidTr="00604B39">
        <w:tc>
          <w:tcPr>
            <w:tcW w:w="1119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881" w:type="pct"/>
            <w:gridSpan w:val="4"/>
          </w:tcPr>
          <w:p w:rsidR="00180AED" w:rsidRPr="00A67403" w:rsidRDefault="00AB7B1A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PROGESP</w:t>
            </w:r>
          </w:p>
        </w:tc>
      </w:tr>
      <w:tr w:rsidR="00180AED" w:rsidRPr="00A67403" w:rsidTr="00604B39">
        <w:trPr>
          <w:trHeight w:val="196"/>
        </w:trPr>
        <w:tc>
          <w:tcPr>
            <w:tcW w:w="1119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881" w:type="pct"/>
            <w:gridSpan w:val="4"/>
          </w:tcPr>
          <w:p w:rsidR="00180AED" w:rsidRPr="00A67403" w:rsidRDefault="00AB7B1A" w:rsidP="00441D27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CSST</w:t>
            </w:r>
          </w:p>
        </w:tc>
      </w:tr>
      <w:tr w:rsidR="00604B39" w:rsidRPr="00A67403" w:rsidTr="00604B39">
        <w:trPr>
          <w:trHeight w:val="195"/>
        </w:trPr>
        <w:tc>
          <w:tcPr>
            <w:tcW w:w="1119" w:type="pct"/>
            <w:vMerge w:val="restart"/>
            <w:shd w:val="clear" w:color="auto" w:fill="F3F3F3"/>
            <w:vAlign w:val="center"/>
          </w:tcPr>
          <w:p w:rsidR="00604B39" w:rsidRPr="00A67403" w:rsidRDefault="00604B39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248" w:type="pct"/>
            <w:gridSpan w:val="2"/>
            <w:tcBorders>
              <w:bottom w:val="nil"/>
            </w:tcBorders>
          </w:tcPr>
          <w:p w:rsidR="00604B39" w:rsidRPr="00A67403" w:rsidRDefault="00604B39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 X </w:t>
            </w:r>
            <w:r w:rsidRPr="00A67403">
              <w:rPr>
                <w:rFonts w:ascii="Arial" w:hAnsi="Arial" w:cs="Arial"/>
                <w:sz w:val="18"/>
                <w:szCs w:val="18"/>
              </w:rPr>
              <w:t>) 6º mês          (    ) 18º mês      (    ) 30º mês</w:t>
            </w:r>
          </w:p>
        </w:tc>
        <w:tc>
          <w:tcPr>
            <w:tcW w:w="1634" w:type="pct"/>
            <w:gridSpan w:val="2"/>
            <w:tcBorders>
              <w:bottom w:val="nil"/>
            </w:tcBorders>
          </w:tcPr>
          <w:p w:rsidR="00604B39" w:rsidRPr="00581AA7" w:rsidRDefault="00662235" w:rsidP="0080583A">
            <w:pPr>
              <w:pStyle w:val="Cabealho"/>
              <w:rPr>
                <w:rFonts w:ascii="Arial" w:hAnsi="Arial" w:cs="Arial"/>
                <w:b/>
                <w:color w:val="000000"/>
                <w:sz w:val="16"/>
              </w:rPr>
            </w:pPr>
            <w:r w:rsidRPr="00581AA7">
              <w:rPr>
                <w:rFonts w:ascii="Arial" w:hAnsi="Arial" w:cs="Arial"/>
                <w:b/>
                <w:color w:val="000000"/>
                <w:sz w:val="16"/>
              </w:rPr>
              <w:t>26/06/2019 a 25/12/2019</w:t>
            </w:r>
          </w:p>
        </w:tc>
      </w:tr>
      <w:tr w:rsidR="00604B39" w:rsidRPr="00A67403" w:rsidTr="00604B39">
        <w:trPr>
          <w:trHeight w:val="225"/>
        </w:trPr>
        <w:tc>
          <w:tcPr>
            <w:tcW w:w="1119" w:type="pct"/>
            <w:vMerge/>
            <w:shd w:val="clear" w:color="auto" w:fill="F3F3F3"/>
          </w:tcPr>
          <w:p w:rsidR="00604B39" w:rsidRPr="00A67403" w:rsidRDefault="00604B39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8" w:type="pct"/>
            <w:gridSpan w:val="2"/>
            <w:tcBorders>
              <w:top w:val="nil"/>
            </w:tcBorders>
          </w:tcPr>
          <w:p w:rsidR="00604B39" w:rsidRPr="00A67403" w:rsidRDefault="00604B39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A67403">
              <w:rPr>
                <w:rFonts w:ascii="Arial" w:hAnsi="Arial" w:cs="Arial"/>
                <w:sz w:val="18"/>
                <w:szCs w:val="18"/>
              </w:rPr>
              <w:t>(    ) 12º mês        (    ) 24º mês</w:t>
            </w:r>
          </w:p>
        </w:tc>
        <w:tc>
          <w:tcPr>
            <w:tcW w:w="1634" w:type="pct"/>
            <w:gridSpan w:val="2"/>
            <w:tcBorders>
              <w:top w:val="nil"/>
            </w:tcBorders>
          </w:tcPr>
          <w:p w:rsidR="00604B39" w:rsidRPr="00A67403" w:rsidRDefault="00604B39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3"/>
        <w:gridCol w:w="3784"/>
        <w:gridCol w:w="1271"/>
        <w:gridCol w:w="2541"/>
      </w:tblGrid>
      <w:tr w:rsidR="00180AED" w:rsidRPr="00A67403" w:rsidTr="00441D27">
        <w:tc>
          <w:tcPr>
            <w:tcW w:w="5000" w:type="pct"/>
            <w:gridSpan w:val="4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 Chefia Imediata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3"/>
          </w:tcPr>
          <w:p w:rsidR="00180AED" w:rsidRPr="00A67403" w:rsidRDefault="008228A8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18"/>
                <w:szCs w:val="18"/>
              </w:rPr>
              <w:t>PRISCILA MENDES E SILVA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884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1935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" w:type="pct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99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pStyle w:val="Cabealho"/>
        <w:rPr>
          <w:rFonts w:ascii="Arial" w:hAnsi="Arial" w:cs="Arial"/>
          <w:sz w:val="18"/>
          <w:szCs w:val="18"/>
        </w:rPr>
      </w:pPr>
    </w:p>
    <w:p w:rsidR="00180AED" w:rsidRPr="00A67403" w:rsidRDefault="00180AED" w:rsidP="00180AE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"/>
        <w:gridCol w:w="8873"/>
      </w:tblGrid>
      <w:tr w:rsidR="00180AED" w:rsidRPr="00A67403" w:rsidTr="00441D27">
        <w:trPr>
          <w:trHeight w:val="421"/>
        </w:trPr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80AED" w:rsidRPr="00A67403" w:rsidTr="00441D27">
        <w:trPr>
          <w:trHeight w:val="421"/>
        </w:trPr>
        <w:tc>
          <w:tcPr>
            <w:tcW w:w="498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7403">
              <w:rPr>
                <w:rFonts w:ascii="Arial" w:hAnsi="Arial"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06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07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08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09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10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Tutor).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rPr>
          <w:i/>
          <w:sz w:val="16"/>
          <w:szCs w:val="16"/>
        </w:rPr>
      </w:pPr>
    </w:p>
    <w:p w:rsidR="00180AED" w:rsidRPr="00A67403" w:rsidRDefault="00180AED" w:rsidP="00180AED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lastRenderedPageBreak/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t>4. Ações de melhorias para o Servidor</w:t>
      </w: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5"/>
      </w:tblGrid>
      <w:tr w:rsidR="00180AED" w:rsidRPr="00A67403" w:rsidTr="00441D27">
        <w:trPr>
          <w:trHeight w:val="421"/>
        </w:trPr>
        <w:tc>
          <w:tcPr>
            <w:tcW w:w="5000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(    ) Necessita participar de ações de capacitação e/ou desenvolvimento.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(    ) Não necessita participar de ações de capacitação e/ou desenvolvimento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ind w:left="851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5"/>
        <w:gridCol w:w="3462"/>
        <w:gridCol w:w="3082"/>
      </w:tblGrid>
      <w:tr w:rsidR="00180AED" w:rsidRPr="00A67403" w:rsidTr="00441D27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:rsidR="00180AED" w:rsidRPr="00A67403" w:rsidRDefault="00180AED" w:rsidP="00441D27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180AED" w:rsidRPr="00A67403" w:rsidTr="00441D27">
        <w:trPr>
          <w:cantSplit/>
          <w:trHeight w:val="484"/>
        </w:trPr>
        <w:tc>
          <w:tcPr>
            <w:tcW w:w="5000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80AED" w:rsidRPr="00A67403" w:rsidTr="00441D27">
        <w:trPr>
          <w:cantSplit/>
          <w:trHeight w:val="686"/>
        </w:trPr>
        <w:tc>
          <w:tcPr>
            <w:tcW w:w="1654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Chefia Imediata</w:t>
            </w:r>
          </w:p>
        </w:tc>
        <w:tc>
          <w:tcPr>
            <w:tcW w:w="1770" w:type="pct"/>
            <w:vAlign w:val="bottom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:rsidR="00180AED" w:rsidRPr="00A67403" w:rsidRDefault="00180AED" w:rsidP="00441D27">
            <w:pPr>
              <w:suppressAutoHyphens w:val="0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A3226E" w:rsidRPr="00180AED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t>Este formulário deverá ser devolvido à CAC/DRH no prazo de 15 (quinze) dias, antes do término do período de cada etapa de avaliação do servidor, devidamente preenchido e assinado pela Chefia Imediata, Tutor e Servidor em Estágio Probatório.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2711E7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2711E7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26181260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34B0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A6AE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4F7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37CDB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6C77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A6449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1F44A5"/>
    <w:rsid w:val="0020136C"/>
    <w:rsid w:val="00201751"/>
    <w:rsid w:val="00201CFE"/>
    <w:rsid w:val="00206D55"/>
    <w:rsid w:val="00207012"/>
    <w:rsid w:val="00212430"/>
    <w:rsid w:val="002125F4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62EE9"/>
    <w:rsid w:val="002711E7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1A97"/>
    <w:rsid w:val="002F3636"/>
    <w:rsid w:val="00302332"/>
    <w:rsid w:val="003031D5"/>
    <w:rsid w:val="00304E21"/>
    <w:rsid w:val="00306D66"/>
    <w:rsid w:val="00307303"/>
    <w:rsid w:val="00311E21"/>
    <w:rsid w:val="003127D3"/>
    <w:rsid w:val="00312E3A"/>
    <w:rsid w:val="00312E9C"/>
    <w:rsid w:val="0031528E"/>
    <w:rsid w:val="00316397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8B7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B7EE2"/>
    <w:rsid w:val="003C0EE9"/>
    <w:rsid w:val="003C253B"/>
    <w:rsid w:val="003C4423"/>
    <w:rsid w:val="003C703E"/>
    <w:rsid w:val="003C7F67"/>
    <w:rsid w:val="003D4774"/>
    <w:rsid w:val="003D51B9"/>
    <w:rsid w:val="003D77FB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02C7"/>
    <w:rsid w:val="00461DB7"/>
    <w:rsid w:val="00464CF8"/>
    <w:rsid w:val="00465130"/>
    <w:rsid w:val="00465414"/>
    <w:rsid w:val="00466FD2"/>
    <w:rsid w:val="004733BD"/>
    <w:rsid w:val="004767DA"/>
    <w:rsid w:val="004808C1"/>
    <w:rsid w:val="0048112B"/>
    <w:rsid w:val="00482685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4F76F4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2B9"/>
    <w:rsid w:val="00523CD6"/>
    <w:rsid w:val="005253F7"/>
    <w:rsid w:val="005331B5"/>
    <w:rsid w:val="005342E6"/>
    <w:rsid w:val="00535A88"/>
    <w:rsid w:val="00535DB2"/>
    <w:rsid w:val="00541308"/>
    <w:rsid w:val="00543FCE"/>
    <w:rsid w:val="0054461F"/>
    <w:rsid w:val="0054672D"/>
    <w:rsid w:val="005512D6"/>
    <w:rsid w:val="005528B4"/>
    <w:rsid w:val="00554E80"/>
    <w:rsid w:val="00555A6B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1AA7"/>
    <w:rsid w:val="00582016"/>
    <w:rsid w:val="00584A7D"/>
    <w:rsid w:val="00585DAF"/>
    <w:rsid w:val="00586D1C"/>
    <w:rsid w:val="00590D9E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5D01"/>
    <w:rsid w:val="005C6307"/>
    <w:rsid w:val="005C6D2B"/>
    <w:rsid w:val="005C7C2C"/>
    <w:rsid w:val="005D0A89"/>
    <w:rsid w:val="005D2ACD"/>
    <w:rsid w:val="005D4619"/>
    <w:rsid w:val="005D78BC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2F7"/>
    <w:rsid w:val="006023AA"/>
    <w:rsid w:val="00604B39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235"/>
    <w:rsid w:val="0066289F"/>
    <w:rsid w:val="00663083"/>
    <w:rsid w:val="00677906"/>
    <w:rsid w:val="00677FB8"/>
    <w:rsid w:val="00684D0A"/>
    <w:rsid w:val="00685933"/>
    <w:rsid w:val="00690B4F"/>
    <w:rsid w:val="00694D49"/>
    <w:rsid w:val="00695C0D"/>
    <w:rsid w:val="00697553"/>
    <w:rsid w:val="00697CA8"/>
    <w:rsid w:val="006A1C69"/>
    <w:rsid w:val="006A2492"/>
    <w:rsid w:val="006A2AAF"/>
    <w:rsid w:val="006A41DC"/>
    <w:rsid w:val="006A5AF1"/>
    <w:rsid w:val="006A7B47"/>
    <w:rsid w:val="006B04E8"/>
    <w:rsid w:val="006B1832"/>
    <w:rsid w:val="006B58CB"/>
    <w:rsid w:val="006B6BFD"/>
    <w:rsid w:val="006C0EC2"/>
    <w:rsid w:val="006C531A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BC3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317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0D00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8A8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1D9E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09D"/>
    <w:rsid w:val="00897938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5F3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312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82C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42C8"/>
    <w:rsid w:val="00A95408"/>
    <w:rsid w:val="00AA26ED"/>
    <w:rsid w:val="00AA3200"/>
    <w:rsid w:val="00AA49DC"/>
    <w:rsid w:val="00AA51C5"/>
    <w:rsid w:val="00AA5600"/>
    <w:rsid w:val="00AA6961"/>
    <w:rsid w:val="00AA7D34"/>
    <w:rsid w:val="00AB424B"/>
    <w:rsid w:val="00AB4F6C"/>
    <w:rsid w:val="00AB7788"/>
    <w:rsid w:val="00AB7B1A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91C"/>
    <w:rsid w:val="00B12D61"/>
    <w:rsid w:val="00B13EE2"/>
    <w:rsid w:val="00B154D4"/>
    <w:rsid w:val="00B15ECA"/>
    <w:rsid w:val="00B16CA1"/>
    <w:rsid w:val="00B16DCF"/>
    <w:rsid w:val="00B179D5"/>
    <w:rsid w:val="00B20428"/>
    <w:rsid w:val="00B259E7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2FB0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439CD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39DC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34FBF"/>
    <w:rsid w:val="00D403E1"/>
    <w:rsid w:val="00D41552"/>
    <w:rsid w:val="00D416F2"/>
    <w:rsid w:val="00D43172"/>
    <w:rsid w:val="00D45B04"/>
    <w:rsid w:val="00D461B8"/>
    <w:rsid w:val="00D5112F"/>
    <w:rsid w:val="00D51295"/>
    <w:rsid w:val="00D51DE7"/>
    <w:rsid w:val="00D522B1"/>
    <w:rsid w:val="00D52FEC"/>
    <w:rsid w:val="00D563BE"/>
    <w:rsid w:val="00D647B4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0B08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472"/>
    <w:rsid w:val="00E56E2A"/>
    <w:rsid w:val="00E6056D"/>
    <w:rsid w:val="00E646D9"/>
    <w:rsid w:val="00E657E8"/>
    <w:rsid w:val="00E70B43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17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461E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276"/>
    <w:rsid w:val="00F336B8"/>
    <w:rsid w:val="00F357C8"/>
    <w:rsid w:val="00F365A1"/>
    <w:rsid w:val="00F370BF"/>
    <w:rsid w:val="00F37C57"/>
    <w:rsid w:val="00F42EC8"/>
    <w:rsid w:val="00F47EE7"/>
    <w:rsid w:val="00F509D1"/>
    <w:rsid w:val="00F523E3"/>
    <w:rsid w:val="00F53A3A"/>
    <w:rsid w:val="00F53C32"/>
    <w:rsid w:val="00F54D99"/>
    <w:rsid w:val="00F55FFE"/>
    <w:rsid w:val="00F56743"/>
    <w:rsid w:val="00F5678B"/>
    <w:rsid w:val="00F573FE"/>
    <w:rsid w:val="00F57CED"/>
    <w:rsid w:val="00F6057C"/>
    <w:rsid w:val="00F626A9"/>
    <w:rsid w:val="00F63A94"/>
    <w:rsid w:val="00F63D08"/>
    <w:rsid w:val="00F65760"/>
    <w:rsid w:val="00F665B8"/>
    <w:rsid w:val="00F66EF6"/>
    <w:rsid w:val="00F6717B"/>
    <w:rsid w:val="00F7335E"/>
    <w:rsid w:val="00F7338F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269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12</cp:revision>
  <cp:lastPrinted>2017-02-08T14:28:00Z</cp:lastPrinted>
  <dcterms:created xsi:type="dcterms:W3CDTF">2019-08-01T20:11:00Z</dcterms:created>
  <dcterms:modified xsi:type="dcterms:W3CDTF">2019-08-01T20:14:00Z</dcterms:modified>
</cp:coreProperties>
</file>