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05578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07BD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07B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919D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A7C19">
              <w:rPr>
                <w:rFonts w:ascii="Arial" w:hAnsi="Arial" w:cs="Arial"/>
                <w:sz w:val="18"/>
                <w:szCs w:val="18"/>
              </w:rPr>
              <w:t>/0</w:t>
            </w:r>
            <w:r w:rsidR="00F91B0E">
              <w:rPr>
                <w:rFonts w:ascii="Arial" w:hAnsi="Arial" w:cs="Arial"/>
                <w:sz w:val="18"/>
                <w:szCs w:val="18"/>
              </w:rPr>
              <w:t>8</w:t>
            </w:r>
            <w:r w:rsidR="00AA7C1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919D3" w:rsidP="00C055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</w:t>
            </w:r>
            <w:r w:rsidR="00C05578">
              <w:rPr>
                <w:rFonts w:ascii="Arial Narrow" w:hAnsi="Arial Narrow" w:cs="Arial"/>
                <w:sz w:val="20"/>
                <w:szCs w:val="20"/>
              </w:rPr>
              <w:t>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05578" w:rsidP="00C919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5510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0557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57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05578" w:rsidP="00C0557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01/03</w:t>
            </w:r>
            <w:r w:rsidR="00AA7C19">
              <w:rPr>
                <w:rFonts w:ascii="Arial" w:hAnsi="Arial" w:cs="Arial"/>
                <w:color w:val="000000"/>
                <w:sz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</w:rPr>
              <w:t>9</w:t>
            </w:r>
            <w:r w:rsidR="00AA7C19">
              <w:rPr>
                <w:rFonts w:ascii="Arial" w:hAnsi="Arial" w:cs="Arial"/>
                <w:color w:val="000000"/>
                <w:sz w:val="16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6"/>
              </w:rPr>
              <w:t>31/08</w:t>
            </w:r>
            <w:r w:rsidR="00C609FE">
              <w:rPr>
                <w:rFonts w:ascii="Arial" w:hAnsi="Arial" w:cs="Arial"/>
                <w:color w:val="000000"/>
                <w:sz w:val="16"/>
              </w:rPr>
              <w:t>/</w:t>
            </w:r>
            <w:r w:rsidR="00AA7C19">
              <w:rPr>
                <w:rFonts w:ascii="Arial" w:hAnsi="Arial" w:cs="Arial"/>
                <w:color w:val="000000"/>
                <w:sz w:val="16"/>
              </w:rPr>
              <w:t>201</w:t>
            </w:r>
            <w:r w:rsidR="00C609FE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37D82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05578" w:rsidRPr="00522F5C" w:rsidRDefault="00C05578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D37D82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C05578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37D82" w:rsidRPr="00A836A6" w:rsidRDefault="00D37D82" w:rsidP="00D37D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37D82" w:rsidRPr="00A72118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</w:t>
            </w:r>
            <w:r w:rsidR="00C05578">
              <w:rPr>
                <w:rFonts w:ascii="Arial Narrow" w:hAnsi="Arial Narrow" w:cs="Arial"/>
                <w:sz w:val="20"/>
                <w:szCs w:val="20"/>
              </w:rPr>
              <w:t>QUIVO CENTRAL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37D82" w:rsidRPr="00A836A6" w:rsidRDefault="00C05578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 CENTRAL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37D82" w:rsidRPr="00A836A6" w:rsidRDefault="00C05578" w:rsidP="007A6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 </w:t>
            </w:r>
            <w:r w:rsidR="00D37D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37D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37D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D37D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37D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37D8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37D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37D8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37D82" w:rsidRPr="00A836A6" w:rsidRDefault="00C05578" w:rsidP="007A66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01/03/2019 a 31/08/2019</w:t>
            </w:r>
          </w:p>
        </w:tc>
      </w:tr>
    </w:tbl>
    <w:p w:rsidR="00D37D82" w:rsidRPr="00A836A6" w:rsidRDefault="00D37D82" w:rsidP="00D37D82">
      <w:pPr>
        <w:jc w:val="both"/>
        <w:rPr>
          <w:rFonts w:ascii="Arial" w:hAnsi="Arial" w:cs="Arial"/>
          <w:color w:val="000000"/>
          <w:sz w:val="18"/>
        </w:rPr>
      </w:pP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37D82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EB445B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trHeight w:val="803"/>
        </w:trPr>
        <w:tc>
          <w:tcPr>
            <w:tcW w:w="9709" w:type="dxa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37D82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ED1269" w:rsidTr="007A66C0">
        <w:trPr>
          <w:trHeight w:val="1026"/>
        </w:trPr>
        <w:tc>
          <w:tcPr>
            <w:tcW w:w="9709" w:type="dxa"/>
            <w:gridSpan w:val="5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37D82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37D82" w:rsidRPr="00ED1269" w:rsidRDefault="00D37D82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37D82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37D82" w:rsidRPr="00ED1269" w:rsidTr="007A66C0">
        <w:trPr>
          <w:cantSplit/>
          <w:trHeight w:val="393"/>
        </w:trPr>
        <w:tc>
          <w:tcPr>
            <w:tcW w:w="4319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84541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Pr="00522F5C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Default="00551014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0A3C08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845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ELAINE DANTAS DOS SANTOS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84541" w:rsidRPr="00A836A6" w:rsidRDefault="00A84541" w:rsidP="00A845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84541" w:rsidRPr="00A72118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</w:t>
            </w:r>
            <w:r w:rsidR="00551014">
              <w:rPr>
                <w:rFonts w:ascii="Arial Narrow" w:hAnsi="Arial Narrow" w:cs="Arial"/>
                <w:sz w:val="20"/>
                <w:szCs w:val="20"/>
              </w:rPr>
              <w:t>QUIVO CENTRAL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84541" w:rsidRPr="00A836A6" w:rsidRDefault="00551014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 CENTRAL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84541" w:rsidRPr="00A836A6" w:rsidRDefault="00551014" w:rsidP="007A6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845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454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84541" w:rsidRPr="00A836A6" w:rsidRDefault="00551014" w:rsidP="007A66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01/03/2019 a 31/08/2019</w:t>
            </w:r>
          </w:p>
        </w:tc>
      </w:tr>
    </w:tbl>
    <w:p w:rsidR="00A84541" w:rsidRPr="00A836A6" w:rsidRDefault="00A84541" w:rsidP="00A84541">
      <w:pPr>
        <w:jc w:val="both"/>
        <w:rPr>
          <w:rFonts w:ascii="Arial" w:hAnsi="Arial" w:cs="Arial"/>
          <w:color w:val="000000"/>
          <w:sz w:val="18"/>
        </w:rPr>
      </w:pP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84541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EB445B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trHeight w:val="803"/>
        </w:trPr>
        <w:tc>
          <w:tcPr>
            <w:tcW w:w="9709" w:type="dxa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84541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ED1269" w:rsidTr="007A66C0">
        <w:trPr>
          <w:trHeight w:val="1026"/>
        </w:trPr>
        <w:tc>
          <w:tcPr>
            <w:tcW w:w="9709" w:type="dxa"/>
            <w:gridSpan w:val="5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84541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84541" w:rsidRPr="00ED1269" w:rsidRDefault="00A84541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84541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84541" w:rsidRPr="00ED1269" w:rsidTr="007A66C0">
        <w:trPr>
          <w:cantSplit/>
          <w:trHeight w:val="393"/>
        </w:trPr>
        <w:tc>
          <w:tcPr>
            <w:tcW w:w="4319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4C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4C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0654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3C08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07BD2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4F4C43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014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6EE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676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78F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541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578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9D3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7D82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2019-01-14T18:24:00Z</dcterms:created>
  <dcterms:modified xsi:type="dcterms:W3CDTF">2019-07-31T12:04:00Z</dcterms:modified>
</cp:coreProperties>
</file>