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A16FC4" w:rsidRDefault="00A16FC4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A16FC4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A5659B">
        <w:rPr>
          <w:rFonts w:ascii="Arial" w:hAnsi="Arial" w:cs="Arial"/>
          <w:b/>
          <w:bCs/>
          <w:color w:val="000000"/>
          <w:sz w:val="22"/>
          <w:szCs w:val="22"/>
        </w:rPr>
        <w:t>ADRIANE BELÉM SOARES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A5659B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LEONARDSON DAWSON DE SOUZA E SILVA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0E7CB8" w:rsidP="00A5659B">
            <w:pPr>
              <w:rPr>
                <w:rFonts w:ascii="Arial Narrow" w:hAnsi="Arial Narrow" w:cs="Arial"/>
                <w:sz w:val="20"/>
                <w:szCs w:val="20"/>
              </w:rPr>
            </w:pPr>
            <w:r w:rsidRPr="002C5417">
              <w:rPr>
                <w:rFonts w:ascii="Arial" w:hAnsi="Arial" w:cs="Arial"/>
                <w:sz w:val="18"/>
                <w:szCs w:val="18"/>
              </w:rPr>
              <w:t>30</w:t>
            </w:r>
            <w:r w:rsidR="00A5659B">
              <w:rPr>
                <w:rFonts w:ascii="Arial" w:hAnsi="Arial" w:cs="Arial"/>
                <w:sz w:val="18"/>
                <w:szCs w:val="18"/>
              </w:rPr>
              <w:t>57541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A5659B" w:rsidP="00A5659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0E7CB8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0E7CB8">
              <w:rPr>
                <w:rFonts w:ascii="Arial" w:hAnsi="Arial" w:cs="Arial"/>
                <w:sz w:val="18"/>
                <w:szCs w:val="18"/>
              </w:rPr>
              <w:t>/2018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0E7CB8" w:rsidP="00C833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2C5417">
              <w:rPr>
                <w:rFonts w:ascii="Arial" w:hAnsi="Arial" w:cs="Arial"/>
                <w:sz w:val="18"/>
                <w:szCs w:val="18"/>
              </w:rPr>
              <w:t>TE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2C5417">
              <w:rPr>
                <w:rFonts w:ascii="Arial" w:hAnsi="Arial" w:cs="Arial"/>
                <w:sz w:val="18"/>
                <w:szCs w:val="18"/>
              </w:rPr>
              <w:t>. EM TEC</w:t>
            </w:r>
            <w:r w:rsidR="00C833FD">
              <w:rPr>
                <w:rFonts w:ascii="Arial" w:hAnsi="Arial" w:cs="Arial"/>
                <w:sz w:val="18"/>
                <w:szCs w:val="18"/>
              </w:rPr>
              <w:t>NOLOGIA</w:t>
            </w:r>
            <w:r w:rsidRPr="002C5417">
              <w:rPr>
                <w:rFonts w:ascii="Arial" w:hAnsi="Arial" w:cs="Arial"/>
                <w:sz w:val="18"/>
                <w:szCs w:val="18"/>
              </w:rPr>
              <w:t xml:space="preserve"> DA </w:t>
            </w:r>
            <w:proofErr w:type="gramStart"/>
            <w:r w:rsidRPr="002C5417">
              <w:rPr>
                <w:rFonts w:ascii="Arial" w:hAnsi="Arial" w:cs="Arial"/>
                <w:sz w:val="18"/>
                <w:szCs w:val="18"/>
              </w:rPr>
              <w:t>INFORMAÇÃO</w:t>
            </w:r>
            <w:proofErr w:type="gramEnd"/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C833FD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ICET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C833FD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GERÊNCIA DE INFORMATICA / TECNOLOGIA DA INFORMAÇÃO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EB7E80" w:rsidP="0033705F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7A677D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33705F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A5659B" w:rsidP="0033705F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0E7CB8">
              <w:rPr>
                <w:rFonts w:ascii="Arial" w:hAnsi="Arial" w:cs="Arial"/>
                <w:sz w:val="18"/>
                <w:szCs w:val="18"/>
              </w:rPr>
              <w:t>/0</w:t>
            </w:r>
            <w:r w:rsidR="0033705F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7A677D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="000E7CB8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9/0</w:t>
            </w:r>
            <w:r w:rsidR="0033705F">
              <w:rPr>
                <w:rFonts w:ascii="Arial" w:hAnsi="Arial" w:cs="Arial"/>
                <w:sz w:val="18"/>
                <w:szCs w:val="18"/>
              </w:rPr>
              <w:t>1</w:t>
            </w:r>
            <w:r w:rsidR="000E7CB8">
              <w:rPr>
                <w:rFonts w:ascii="Arial" w:hAnsi="Arial" w:cs="Arial"/>
                <w:sz w:val="18"/>
                <w:szCs w:val="18"/>
              </w:rPr>
              <w:t>/20</w:t>
            </w:r>
            <w:r w:rsidR="0033705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702D4" w:rsidRDefault="00A702D4" w:rsidP="00A702D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A702D4" w:rsidRDefault="00A702D4" w:rsidP="00A702D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A702D4" w:rsidRDefault="00A702D4" w:rsidP="00A702D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A702D4" w:rsidRPr="00A16FC4" w:rsidRDefault="00A702D4" w:rsidP="00A702D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702D4" w:rsidRDefault="00A702D4" w:rsidP="00A702D4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="00323522">
        <w:rPr>
          <w:rFonts w:ascii="Arial" w:hAnsi="Arial" w:cs="Arial"/>
          <w:b/>
          <w:bCs/>
          <w:color w:val="000000"/>
          <w:sz w:val="22"/>
          <w:szCs w:val="22"/>
        </w:rPr>
        <w:t>ANDERSON RODRIGUES DE SOUZA</w:t>
      </w:r>
      <w:bookmarkStart w:id="0" w:name="_GoBack"/>
      <w:bookmarkEnd w:id="0"/>
    </w:p>
    <w:p w:rsidR="00A702D4" w:rsidRDefault="00A702D4" w:rsidP="00A702D4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702D4" w:rsidRPr="00A836A6" w:rsidRDefault="00A702D4" w:rsidP="00A702D4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A702D4" w:rsidRPr="00A836A6" w:rsidRDefault="00A702D4" w:rsidP="00A702D4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A702D4" w:rsidRPr="00A836A6" w:rsidRDefault="00A702D4" w:rsidP="00A702D4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4"/>
        <w:gridCol w:w="2967"/>
        <w:gridCol w:w="1874"/>
        <w:gridCol w:w="64"/>
        <w:gridCol w:w="2280"/>
      </w:tblGrid>
      <w:tr w:rsidR="00A702D4" w:rsidRPr="00A836A6" w:rsidTr="0068167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A702D4" w:rsidRPr="00A836A6" w:rsidTr="00681677">
        <w:tc>
          <w:tcPr>
            <w:tcW w:w="1300" w:type="pct"/>
            <w:shd w:val="clear" w:color="auto" w:fill="F3F3F3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A702D4" w:rsidRPr="00A72118" w:rsidRDefault="00C833FD" w:rsidP="0068167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LEONARDSON DAWSON DE SOUZA E SILVA</w:t>
            </w:r>
          </w:p>
        </w:tc>
      </w:tr>
      <w:tr w:rsidR="00A702D4" w:rsidRPr="00A836A6" w:rsidTr="00681677">
        <w:tc>
          <w:tcPr>
            <w:tcW w:w="1300" w:type="pct"/>
            <w:shd w:val="clear" w:color="auto" w:fill="F3F3F3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A702D4" w:rsidRPr="00E51895" w:rsidRDefault="00A702D4" w:rsidP="00C833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2C5417">
              <w:rPr>
                <w:rFonts w:ascii="Arial" w:hAnsi="Arial" w:cs="Arial"/>
                <w:sz w:val="18"/>
                <w:szCs w:val="18"/>
              </w:rPr>
              <w:t>30</w:t>
            </w:r>
            <w:r w:rsidR="00C833FD">
              <w:rPr>
                <w:rFonts w:ascii="Arial" w:hAnsi="Arial" w:cs="Arial"/>
                <w:sz w:val="18"/>
                <w:szCs w:val="18"/>
              </w:rPr>
              <w:t>57541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A702D4" w:rsidRPr="00E51895" w:rsidRDefault="00C833FD" w:rsidP="00C833F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A702D4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A702D4">
              <w:rPr>
                <w:rFonts w:ascii="Arial" w:hAnsi="Arial" w:cs="Arial"/>
                <w:sz w:val="18"/>
                <w:szCs w:val="18"/>
              </w:rPr>
              <w:t>/2018</w:t>
            </w:r>
          </w:p>
        </w:tc>
      </w:tr>
      <w:tr w:rsidR="00A702D4" w:rsidRPr="00A836A6" w:rsidTr="00681677">
        <w:tc>
          <w:tcPr>
            <w:tcW w:w="1300" w:type="pct"/>
            <w:shd w:val="clear" w:color="auto" w:fill="F3F3F3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A702D4" w:rsidRPr="00E51895" w:rsidRDefault="00A702D4" w:rsidP="00D978D3">
            <w:pPr>
              <w:rPr>
                <w:rFonts w:ascii="Arial Narrow" w:hAnsi="Arial Narrow" w:cs="Arial"/>
                <w:sz w:val="20"/>
                <w:szCs w:val="20"/>
              </w:rPr>
            </w:pPr>
            <w:r w:rsidRPr="002C5417">
              <w:rPr>
                <w:rFonts w:ascii="Arial" w:hAnsi="Arial" w:cs="Arial"/>
                <w:sz w:val="18"/>
                <w:szCs w:val="18"/>
              </w:rPr>
              <w:t>TE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D978D3">
              <w:rPr>
                <w:rFonts w:ascii="Arial" w:hAnsi="Arial" w:cs="Arial"/>
                <w:sz w:val="18"/>
                <w:szCs w:val="18"/>
              </w:rPr>
              <w:t>NICO</w:t>
            </w:r>
            <w:proofErr w:type="gramStart"/>
            <w:r w:rsidR="00D978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54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End"/>
            <w:r w:rsidRPr="002C5417">
              <w:rPr>
                <w:rFonts w:ascii="Arial" w:hAnsi="Arial" w:cs="Arial"/>
                <w:sz w:val="18"/>
                <w:szCs w:val="18"/>
              </w:rPr>
              <w:t>EM TEC</w:t>
            </w:r>
            <w:r w:rsidR="00C833FD">
              <w:rPr>
                <w:rFonts w:ascii="Arial" w:hAnsi="Arial" w:cs="Arial"/>
                <w:sz w:val="18"/>
                <w:szCs w:val="18"/>
              </w:rPr>
              <w:t>NOLOGIA</w:t>
            </w:r>
            <w:r w:rsidRPr="002C5417">
              <w:rPr>
                <w:rFonts w:ascii="Arial" w:hAnsi="Arial" w:cs="Arial"/>
                <w:sz w:val="18"/>
                <w:szCs w:val="18"/>
              </w:rPr>
              <w:t xml:space="preserve"> DA INFORMAÇÃO</w:t>
            </w:r>
          </w:p>
        </w:tc>
      </w:tr>
      <w:tr w:rsidR="00A702D4" w:rsidRPr="00A836A6" w:rsidTr="00681677">
        <w:tc>
          <w:tcPr>
            <w:tcW w:w="1300" w:type="pct"/>
            <w:shd w:val="clear" w:color="auto" w:fill="F3F3F3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A702D4" w:rsidRPr="00E51895" w:rsidRDefault="00C833FD" w:rsidP="0068167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ICET</w:t>
            </w:r>
          </w:p>
        </w:tc>
      </w:tr>
      <w:tr w:rsidR="00A702D4" w:rsidRPr="00A836A6" w:rsidTr="00681677">
        <w:tc>
          <w:tcPr>
            <w:tcW w:w="1300" w:type="pct"/>
            <w:shd w:val="clear" w:color="auto" w:fill="F3F3F3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A702D4" w:rsidRPr="00A836A6" w:rsidRDefault="00A702D4" w:rsidP="00C833FD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GERENCIA </w:t>
            </w:r>
            <w:r w:rsidR="00C833FD">
              <w:rPr>
                <w:rFonts w:ascii="Arial" w:hAnsi="Arial" w:cs="Arial"/>
                <w:sz w:val="18"/>
                <w:szCs w:val="18"/>
              </w:rPr>
              <w:t>DE INFORMATICA / TECNOLOGIA DA INFORMAÇÃO</w:t>
            </w:r>
          </w:p>
        </w:tc>
      </w:tr>
      <w:tr w:rsidR="00A702D4" w:rsidRPr="00A836A6" w:rsidTr="00681677">
        <w:tc>
          <w:tcPr>
            <w:tcW w:w="1300" w:type="pct"/>
            <w:shd w:val="clear" w:color="auto" w:fill="F3F3F3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A702D4" w:rsidRPr="00A836A6" w:rsidRDefault="00A702D4" w:rsidP="0033705F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777A65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33705F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A702D4" w:rsidRPr="00A836A6" w:rsidRDefault="0033705F" w:rsidP="00681677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20/07/2019 a 19/01/2020</w:t>
            </w:r>
          </w:p>
        </w:tc>
      </w:tr>
    </w:tbl>
    <w:p w:rsidR="00A702D4" w:rsidRPr="00A836A6" w:rsidRDefault="00A702D4" w:rsidP="00A702D4">
      <w:pPr>
        <w:jc w:val="both"/>
        <w:rPr>
          <w:rFonts w:ascii="Arial" w:hAnsi="Arial" w:cs="Arial"/>
          <w:color w:val="000000"/>
          <w:sz w:val="18"/>
        </w:rPr>
      </w:pPr>
    </w:p>
    <w:p w:rsidR="00A702D4" w:rsidRPr="00A836A6" w:rsidRDefault="00A702D4" w:rsidP="00A702D4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8"/>
        <w:gridCol w:w="1392"/>
        <w:gridCol w:w="1827"/>
        <w:gridCol w:w="1701"/>
        <w:gridCol w:w="1701"/>
      </w:tblGrid>
      <w:tr w:rsidR="00A702D4" w:rsidRPr="00A836A6" w:rsidTr="0068167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A702D4" w:rsidRPr="00A836A6" w:rsidTr="00681677">
        <w:tc>
          <w:tcPr>
            <w:tcW w:w="5000" w:type="pct"/>
            <w:gridSpan w:val="5"/>
            <w:shd w:val="clear" w:color="auto" w:fill="E0E0E0"/>
            <w:vAlign w:val="bottom"/>
          </w:tcPr>
          <w:p w:rsidR="00A702D4" w:rsidRPr="00A836A6" w:rsidRDefault="00A702D4" w:rsidP="0068167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A702D4" w:rsidRPr="00A836A6" w:rsidRDefault="00A702D4" w:rsidP="0068167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702D4" w:rsidRPr="00A836A6" w:rsidTr="00681677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702D4" w:rsidRPr="00A836A6" w:rsidRDefault="00A702D4" w:rsidP="0068167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702D4" w:rsidRPr="00EB445B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A702D4" w:rsidRPr="00A836A6" w:rsidTr="00681677">
        <w:tc>
          <w:tcPr>
            <w:tcW w:w="1590" w:type="pct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1590" w:type="pct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1590" w:type="pct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5000" w:type="pct"/>
            <w:gridSpan w:val="5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A702D4" w:rsidRPr="00A836A6" w:rsidRDefault="00A702D4" w:rsidP="00A702D4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8"/>
        <w:gridCol w:w="1392"/>
        <w:gridCol w:w="1827"/>
        <w:gridCol w:w="1701"/>
        <w:gridCol w:w="1701"/>
      </w:tblGrid>
      <w:tr w:rsidR="00A702D4" w:rsidRPr="00A836A6" w:rsidTr="00681677">
        <w:tc>
          <w:tcPr>
            <w:tcW w:w="5000" w:type="pct"/>
            <w:gridSpan w:val="5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A702D4" w:rsidRPr="00A836A6" w:rsidTr="00681677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702D4" w:rsidRPr="00A836A6" w:rsidTr="00681677">
        <w:trPr>
          <w:cantSplit/>
        </w:trPr>
        <w:tc>
          <w:tcPr>
            <w:tcW w:w="1590" w:type="pct"/>
            <w:vMerge/>
            <w:shd w:val="clear" w:color="auto" w:fill="E0E0E0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702D4" w:rsidRPr="00A836A6" w:rsidRDefault="00A702D4" w:rsidP="0068167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702D4" w:rsidRPr="00A836A6" w:rsidTr="00681677">
        <w:tc>
          <w:tcPr>
            <w:tcW w:w="1590" w:type="pct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1590" w:type="pct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1590" w:type="pct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5000" w:type="pct"/>
            <w:gridSpan w:val="5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A702D4" w:rsidRPr="00A836A6" w:rsidTr="00681677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702D4" w:rsidRPr="00A836A6" w:rsidTr="00681677">
        <w:trPr>
          <w:cantSplit/>
        </w:trPr>
        <w:tc>
          <w:tcPr>
            <w:tcW w:w="1590" w:type="pct"/>
            <w:vMerge/>
            <w:shd w:val="clear" w:color="auto" w:fill="E0E0E0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702D4" w:rsidRPr="00A836A6" w:rsidRDefault="00A702D4" w:rsidP="0068167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702D4" w:rsidRPr="00A836A6" w:rsidTr="00681677">
        <w:tc>
          <w:tcPr>
            <w:tcW w:w="1590" w:type="pct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1590" w:type="pct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1590" w:type="pct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5000" w:type="pct"/>
            <w:gridSpan w:val="5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A702D4" w:rsidRPr="00A836A6" w:rsidRDefault="00A702D4" w:rsidP="00A702D4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1555"/>
        <w:gridCol w:w="1842"/>
        <w:gridCol w:w="1701"/>
        <w:gridCol w:w="1701"/>
      </w:tblGrid>
      <w:tr w:rsidR="00A702D4" w:rsidRPr="00A836A6" w:rsidTr="00681677">
        <w:tc>
          <w:tcPr>
            <w:tcW w:w="9709" w:type="dxa"/>
            <w:gridSpan w:val="5"/>
            <w:shd w:val="clear" w:color="auto" w:fill="D9D9D9"/>
          </w:tcPr>
          <w:p w:rsidR="00A702D4" w:rsidRPr="00A836A6" w:rsidRDefault="00A702D4" w:rsidP="0068167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A702D4" w:rsidRPr="00A836A6" w:rsidTr="0068167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702D4" w:rsidRPr="00A836A6" w:rsidTr="0068167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702D4" w:rsidRPr="00A836A6" w:rsidRDefault="00A702D4" w:rsidP="0068167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702D4" w:rsidRPr="00A836A6" w:rsidTr="00681677">
        <w:tc>
          <w:tcPr>
            <w:tcW w:w="2910" w:type="dxa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2910" w:type="dxa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2910" w:type="dxa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rPr>
          <w:trHeight w:val="803"/>
        </w:trPr>
        <w:tc>
          <w:tcPr>
            <w:tcW w:w="9709" w:type="dxa"/>
            <w:gridSpan w:val="5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702D4" w:rsidRDefault="00A702D4" w:rsidP="00A702D4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1555"/>
        <w:gridCol w:w="1842"/>
        <w:gridCol w:w="1701"/>
        <w:gridCol w:w="1701"/>
      </w:tblGrid>
      <w:tr w:rsidR="00A702D4" w:rsidRPr="00A836A6" w:rsidTr="0068167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702D4" w:rsidRPr="00A836A6" w:rsidRDefault="00A702D4" w:rsidP="0068167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702D4" w:rsidRPr="00A836A6" w:rsidTr="0068167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702D4" w:rsidRPr="00A836A6" w:rsidTr="0068167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702D4" w:rsidRPr="00A836A6" w:rsidRDefault="00A702D4" w:rsidP="0068167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702D4" w:rsidRPr="00A836A6" w:rsidTr="00681677">
        <w:tc>
          <w:tcPr>
            <w:tcW w:w="2910" w:type="dxa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2910" w:type="dxa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2910" w:type="dxa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ED1269" w:rsidTr="00681677">
        <w:trPr>
          <w:trHeight w:val="1026"/>
        </w:trPr>
        <w:tc>
          <w:tcPr>
            <w:tcW w:w="9709" w:type="dxa"/>
            <w:gridSpan w:val="5"/>
          </w:tcPr>
          <w:p w:rsidR="00A702D4" w:rsidRPr="00ED1269" w:rsidRDefault="00A702D4" w:rsidP="0068167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702D4" w:rsidRPr="00ED1269" w:rsidRDefault="00A702D4" w:rsidP="0068167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702D4" w:rsidRPr="00ED1269" w:rsidRDefault="00A702D4" w:rsidP="0068167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702D4" w:rsidRDefault="00A702D4" w:rsidP="0068167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702D4" w:rsidRPr="00ED1269" w:rsidRDefault="00A702D4" w:rsidP="0068167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9"/>
        <w:gridCol w:w="5390"/>
      </w:tblGrid>
      <w:tr w:rsidR="00A702D4" w:rsidRPr="00ED1269" w:rsidTr="0068167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702D4" w:rsidRPr="00ED1269" w:rsidRDefault="00A702D4" w:rsidP="0068167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702D4" w:rsidRPr="00ED1269" w:rsidTr="00681677">
        <w:trPr>
          <w:cantSplit/>
          <w:trHeight w:val="354"/>
        </w:trPr>
        <w:tc>
          <w:tcPr>
            <w:tcW w:w="9709" w:type="dxa"/>
            <w:gridSpan w:val="2"/>
          </w:tcPr>
          <w:p w:rsidR="00A702D4" w:rsidRPr="00ED1269" w:rsidRDefault="00A702D4" w:rsidP="0068167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702D4" w:rsidRPr="00ED1269" w:rsidTr="00681677">
        <w:trPr>
          <w:cantSplit/>
          <w:trHeight w:val="393"/>
        </w:trPr>
        <w:tc>
          <w:tcPr>
            <w:tcW w:w="4319" w:type="dxa"/>
          </w:tcPr>
          <w:p w:rsidR="00A702D4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702D4" w:rsidRPr="00ED1269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702D4" w:rsidRPr="00ED1269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702D4" w:rsidRPr="00ED1269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702D4" w:rsidRPr="00ED1269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702D4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702D4" w:rsidRPr="00ED1269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702D4" w:rsidRPr="00ED1269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702D4" w:rsidRPr="00ED1269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702D4" w:rsidRPr="00ED1269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377" w:rsidRDefault="00086377" w:rsidP="00A10C8B">
      <w:r>
        <w:separator/>
      </w:r>
    </w:p>
  </w:endnote>
  <w:endnote w:type="continuationSeparator" w:id="0">
    <w:p w:rsidR="00086377" w:rsidRDefault="00086377" w:rsidP="00A10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377" w:rsidRDefault="00086377" w:rsidP="00A10C8B">
      <w:r>
        <w:separator/>
      </w:r>
    </w:p>
  </w:footnote>
  <w:footnote w:type="continuationSeparator" w:id="0">
    <w:p w:rsidR="00086377" w:rsidRDefault="00086377" w:rsidP="00A10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086377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757415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86377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E7CB8"/>
    <w:rsid w:val="000F055C"/>
    <w:rsid w:val="000F0902"/>
    <w:rsid w:val="000F1DBB"/>
    <w:rsid w:val="000F247E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B224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3522"/>
    <w:rsid w:val="00324A4B"/>
    <w:rsid w:val="00324E44"/>
    <w:rsid w:val="00325D20"/>
    <w:rsid w:val="003276FD"/>
    <w:rsid w:val="00331986"/>
    <w:rsid w:val="00331CB8"/>
    <w:rsid w:val="00333EC4"/>
    <w:rsid w:val="00335F9F"/>
    <w:rsid w:val="0033705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4D6E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364A"/>
    <w:rsid w:val="007750FD"/>
    <w:rsid w:val="0077605E"/>
    <w:rsid w:val="00776FCF"/>
    <w:rsid w:val="00777A65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A677D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11E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16FC4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659B"/>
    <w:rsid w:val="00A57257"/>
    <w:rsid w:val="00A61B58"/>
    <w:rsid w:val="00A63C8D"/>
    <w:rsid w:val="00A63E58"/>
    <w:rsid w:val="00A702D4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1254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33FD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978D3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138A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D4598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1157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CAC-COORDENACAO2018</cp:lastModifiedBy>
  <cp:revision>16</cp:revision>
  <cp:lastPrinted>2017-02-08T14:28:00Z</cp:lastPrinted>
  <dcterms:created xsi:type="dcterms:W3CDTF">2018-02-06T14:47:00Z</dcterms:created>
  <dcterms:modified xsi:type="dcterms:W3CDTF">2019-12-11T16:56:00Z</dcterms:modified>
</cp:coreProperties>
</file>