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A6046" w:rsidP="008A604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LEONARDSON DAWSON DE SOUZA E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8A604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3057541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8A6046" w:rsidP="00A906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B7319F">
              <w:rPr>
                <w:rFonts w:ascii="Arial" w:hAnsi="Arial" w:cs="Arial"/>
                <w:sz w:val="18"/>
                <w:szCs w:val="18"/>
              </w:rPr>
              <w:t>/0</w:t>
            </w:r>
            <w:r w:rsidR="00A90620">
              <w:rPr>
                <w:rFonts w:ascii="Arial" w:hAnsi="Arial" w:cs="Arial"/>
                <w:sz w:val="18"/>
                <w:szCs w:val="18"/>
              </w:rPr>
              <w:t>7</w:t>
            </w:r>
            <w:r w:rsidR="00B7319F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8A604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TECNOLOGIA DA INFORMAÇÃO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9062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A6046" w:rsidP="00BD12B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GERÊNCIA DE INFORMATICA / TECNOLOGIA DA INFORMAÇÃO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D22C1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252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D22C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D22C17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8A6046" w:rsidP="00D22C1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F21487">
              <w:rPr>
                <w:rFonts w:ascii="Arial" w:hAnsi="Arial" w:cs="Arial"/>
                <w:sz w:val="18"/>
                <w:szCs w:val="18"/>
              </w:rPr>
              <w:t>/0</w:t>
            </w:r>
            <w:r w:rsidR="00D22C17">
              <w:rPr>
                <w:rFonts w:ascii="Arial" w:hAnsi="Arial" w:cs="Arial"/>
                <w:sz w:val="18"/>
                <w:szCs w:val="18"/>
              </w:rPr>
              <w:t>7</w:t>
            </w:r>
            <w:r w:rsidR="000C724D">
              <w:rPr>
                <w:rFonts w:ascii="Arial" w:hAnsi="Arial" w:cs="Arial"/>
                <w:sz w:val="18"/>
                <w:szCs w:val="18"/>
              </w:rPr>
              <w:t>/201</w:t>
            </w:r>
            <w:r w:rsidR="00252C4F">
              <w:rPr>
                <w:rFonts w:ascii="Arial" w:hAnsi="Arial" w:cs="Arial"/>
                <w:sz w:val="18"/>
                <w:szCs w:val="18"/>
              </w:rPr>
              <w:t>9</w:t>
            </w:r>
            <w:r w:rsidR="000C724D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 xml:space="preserve"> 19</w:t>
            </w:r>
            <w:r w:rsidR="000C724D">
              <w:rPr>
                <w:rFonts w:ascii="Arial" w:hAnsi="Arial" w:cs="Arial"/>
                <w:sz w:val="18"/>
                <w:szCs w:val="18"/>
              </w:rPr>
              <w:t>/</w:t>
            </w:r>
            <w:r w:rsidR="008C6BE8">
              <w:rPr>
                <w:rFonts w:ascii="Arial" w:hAnsi="Arial" w:cs="Arial"/>
                <w:sz w:val="18"/>
                <w:szCs w:val="18"/>
              </w:rPr>
              <w:t>0</w:t>
            </w:r>
            <w:r w:rsidR="00D22C17">
              <w:rPr>
                <w:rFonts w:ascii="Arial" w:hAnsi="Arial" w:cs="Arial"/>
                <w:sz w:val="18"/>
                <w:szCs w:val="18"/>
              </w:rPr>
              <w:t>1</w:t>
            </w:r>
            <w:r w:rsidR="00B7319F">
              <w:rPr>
                <w:rFonts w:ascii="Arial" w:hAnsi="Arial" w:cs="Arial"/>
                <w:sz w:val="18"/>
                <w:szCs w:val="18"/>
              </w:rPr>
              <w:t>/20</w:t>
            </w:r>
            <w:r w:rsidR="00D22C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996AA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ANDERSON RODRIGUES DE SOUZA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996AA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1963955</w:t>
            </w:r>
            <w:bookmarkStart w:id="0" w:name="_GoBack"/>
            <w:bookmarkEnd w:id="0"/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8C" w:rsidRDefault="000F598C" w:rsidP="00A10C8B">
      <w:r>
        <w:separator/>
      </w:r>
    </w:p>
  </w:endnote>
  <w:endnote w:type="continuationSeparator" w:id="0">
    <w:p w:rsidR="000F598C" w:rsidRDefault="000F598C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8C" w:rsidRDefault="000F598C" w:rsidP="00A10C8B">
      <w:r>
        <w:separator/>
      </w:r>
    </w:p>
  </w:footnote>
  <w:footnote w:type="continuationSeparator" w:id="0">
    <w:p w:rsidR="000F598C" w:rsidRDefault="000F598C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0F598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757432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42CD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17CA"/>
    <w:rsid w:val="000C2690"/>
    <w:rsid w:val="000C699D"/>
    <w:rsid w:val="000C724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598C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C4F"/>
    <w:rsid w:val="00253E6F"/>
    <w:rsid w:val="00254004"/>
    <w:rsid w:val="0025465C"/>
    <w:rsid w:val="00255E43"/>
    <w:rsid w:val="0026521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1177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2984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2E5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258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0A7F"/>
    <w:rsid w:val="005528B4"/>
    <w:rsid w:val="00554E80"/>
    <w:rsid w:val="00556387"/>
    <w:rsid w:val="0056046F"/>
    <w:rsid w:val="00561E7C"/>
    <w:rsid w:val="005647C4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66B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6FA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450A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669F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4BC8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47F0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6046"/>
    <w:rsid w:val="008B4337"/>
    <w:rsid w:val="008B692B"/>
    <w:rsid w:val="008B727E"/>
    <w:rsid w:val="008B78DB"/>
    <w:rsid w:val="008C468F"/>
    <w:rsid w:val="008C6BE8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066B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6AA1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EDE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620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253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319F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2B6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C17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385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03CE"/>
    <w:rsid w:val="00F2148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22</cp:revision>
  <cp:lastPrinted>2017-02-08T14:28:00Z</cp:lastPrinted>
  <dcterms:created xsi:type="dcterms:W3CDTF">2018-06-14T14:48:00Z</dcterms:created>
  <dcterms:modified xsi:type="dcterms:W3CDTF">2019-12-11T16:59:00Z</dcterms:modified>
</cp:coreProperties>
</file>