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70D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LEONARDSON DAWSON DE SOUZA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70D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3057541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70DC5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 w:rsidR="00180C3F"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70D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TECNOLOGIA DA INFORMAÇÃO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1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8314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INFORMATICA / TECNOLOGIA DA INFORMAÇÃO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5F1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45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</w:t>
            </w:r>
            <w:r w:rsidR="002D5F1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B2950" w:rsidP="002D5F1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D56BD">
              <w:rPr>
                <w:rFonts w:ascii="Arial" w:hAnsi="Arial" w:cs="Arial"/>
                <w:sz w:val="18"/>
                <w:szCs w:val="18"/>
              </w:rPr>
              <w:t>/0</w:t>
            </w:r>
            <w:r w:rsidR="002D5F19">
              <w:rPr>
                <w:rFonts w:ascii="Arial" w:hAnsi="Arial" w:cs="Arial"/>
                <w:sz w:val="18"/>
                <w:szCs w:val="18"/>
              </w:rPr>
              <w:t>7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A45B2C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0D7192">
              <w:rPr>
                <w:rFonts w:ascii="Arial" w:hAnsi="Arial" w:cs="Arial"/>
                <w:sz w:val="18"/>
                <w:szCs w:val="18"/>
              </w:rPr>
              <w:t>0</w:t>
            </w:r>
            <w:r w:rsidR="002D5F19">
              <w:rPr>
                <w:rFonts w:ascii="Arial" w:hAnsi="Arial" w:cs="Arial"/>
                <w:sz w:val="18"/>
                <w:szCs w:val="18"/>
              </w:rPr>
              <w:t>1</w:t>
            </w:r>
            <w:r w:rsidR="00FD56BD">
              <w:rPr>
                <w:rFonts w:ascii="Arial" w:hAnsi="Arial" w:cs="Arial"/>
                <w:sz w:val="18"/>
                <w:szCs w:val="18"/>
              </w:rPr>
              <w:t>/20</w:t>
            </w:r>
            <w:r w:rsidR="002D5F1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D5F19" w:rsidP="00A45B2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01F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ADRIANE BELÉM SOARES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01F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2679946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92F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92F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0634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F53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5F19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70DC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3F5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05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FA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5B2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143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183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2950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2018-06-14T14:46:00Z</dcterms:created>
  <dcterms:modified xsi:type="dcterms:W3CDTF">2019-07-31T11:32:00Z</dcterms:modified>
</cp:coreProperties>
</file>