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B57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THAYRONE JEFTE DE ARAUJO NERY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B57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2397764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B5743" w:rsidP="008B574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B57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B57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B574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COORDENAÇÃO DE CURSO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B5743" w:rsidP="006F4FE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E7B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52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7B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6443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6F4FED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047DB" w:rsidP="006F4FE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6F4FED">
              <w:rPr>
                <w:rFonts w:ascii="Arial" w:hAnsi="Arial" w:cs="Arial"/>
                <w:sz w:val="18"/>
                <w:szCs w:val="18"/>
              </w:rPr>
              <w:t>31</w:t>
            </w:r>
            <w:r w:rsidR="006443B3">
              <w:rPr>
                <w:rFonts w:ascii="Arial" w:hAnsi="Arial" w:cs="Arial"/>
                <w:sz w:val="18"/>
                <w:szCs w:val="18"/>
              </w:rPr>
              <w:t>/</w:t>
            </w:r>
            <w:r w:rsidR="006F4FED">
              <w:rPr>
                <w:rFonts w:ascii="Arial" w:hAnsi="Arial" w:cs="Arial"/>
                <w:sz w:val="18"/>
                <w:szCs w:val="18"/>
              </w:rPr>
              <w:t>05</w:t>
            </w:r>
            <w:r w:rsidR="00EE7B35">
              <w:rPr>
                <w:rFonts w:ascii="Arial" w:hAnsi="Arial" w:cs="Arial"/>
                <w:sz w:val="18"/>
                <w:szCs w:val="18"/>
              </w:rPr>
              <w:t>/201</w:t>
            </w:r>
            <w:r w:rsidR="006F4FED">
              <w:rPr>
                <w:rFonts w:ascii="Arial" w:hAnsi="Arial" w:cs="Arial"/>
                <w:sz w:val="18"/>
                <w:szCs w:val="18"/>
              </w:rPr>
              <w:t>9</w:t>
            </w:r>
            <w:r w:rsidR="00EE7B3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761B8B">
              <w:rPr>
                <w:rFonts w:ascii="Arial" w:hAnsi="Arial" w:cs="Arial"/>
                <w:sz w:val="18"/>
                <w:szCs w:val="18"/>
              </w:rPr>
              <w:t>30</w:t>
            </w:r>
            <w:r w:rsidR="006F4FED">
              <w:rPr>
                <w:rFonts w:ascii="Arial" w:hAnsi="Arial" w:cs="Arial"/>
                <w:sz w:val="18"/>
                <w:szCs w:val="18"/>
              </w:rPr>
              <w:t>/11</w:t>
            </w:r>
            <w:r w:rsidR="008B5743">
              <w:rPr>
                <w:rFonts w:ascii="Arial" w:hAnsi="Arial" w:cs="Arial"/>
                <w:sz w:val="18"/>
                <w:szCs w:val="18"/>
              </w:rPr>
              <w:t>/201</w:t>
            </w:r>
            <w:r w:rsidR="006443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6443B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2E19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52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19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6F4F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  <w:bookmarkStart w:id="0" w:name="_GoBack"/>
            <w:bookmarkEnd w:id="0"/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B57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SOUTO PASSOS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B57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1660591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B375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B37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63872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75B"/>
    <w:rsid w:val="001B5D4B"/>
    <w:rsid w:val="001B7797"/>
    <w:rsid w:val="001C2657"/>
    <w:rsid w:val="001C52A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5D11"/>
    <w:rsid w:val="002C204D"/>
    <w:rsid w:val="002C60A7"/>
    <w:rsid w:val="002D198C"/>
    <w:rsid w:val="002D4830"/>
    <w:rsid w:val="002D4E3B"/>
    <w:rsid w:val="002D6737"/>
    <w:rsid w:val="002E196B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4F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424"/>
    <w:rsid w:val="00637275"/>
    <w:rsid w:val="006443B3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4FED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02BC"/>
    <w:rsid w:val="00761B8B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5743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4CBE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848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E7B35"/>
    <w:rsid w:val="00EF0198"/>
    <w:rsid w:val="00EF2D53"/>
    <w:rsid w:val="00EF5303"/>
    <w:rsid w:val="00EF6C38"/>
    <w:rsid w:val="00F013FD"/>
    <w:rsid w:val="00F0353F"/>
    <w:rsid w:val="00F0401E"/>
    <w:rsid w:val="00F0411F"/>
    <w:rsid w:val="00F047DB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2017-07-25T14:07:00Z</dcterms:created>
  <dcterms:modified xsi:type="dcterms:W3CDTF">2019-07-26T13:32:00Z</dcterms:modified>
</cp:coreProperties>
</file>