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B5E2C" w:rsidRPr="00522F5C" w:rsidRDefault="000B5E2C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E33A2" w:rsidRDefault="007442C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0B5E2C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0B5E2C" w:rsidRPr="000B5E2C">
        <w:rPr>
          <w:rFonts w:ascii="Arial" w:hAnsi="Arial" w:cs="Arial"/>
          <w:b/>
          <w:bCs/>
          <w:color w:val="000000"/>
          <w:sz w:val="22"/>
          <w:szCs w:val="22"/>
        </w:rPr>
        <w:t>ADRIANO SOUTO PASSOS</w:t>
      </w:r>
    </w:p>
    <w:p w:rsidR="000B5E2C" w:rsidRDefault="000B5E2C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técnico-administrativo em Educação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442CB" w:rsidRPr="00A72118" w:rsidRDefault="000B5E2C" w:rsidP="0067069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ALLISON BRUNO VALENTE</w:t>
            </w:r>
            <w:r w:rsidR="00670698">
              <w:rPr>
                <w:rFonts w:ascii="Arial" w:hAnsi="Arial" w:cs="Arial"/>
                <w:sz w:val="18"/>
                <w:szCs w:val="18"/>
              </w:rPr>
              <w:t xml:space="preserve"> ARAÚJO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442CB" w:rsidRPr="00E51895" w:rsidRDefault="000B5E2C" w:rsidP="007134A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2390841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442CB" w:rsidRPr="00A836A6" w:rsidRDefault="007442C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442CB" w:rsidRPr="00E51895" w:rsidRDefault="000B5E2C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11/04/2017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442CB" w:rsidRPr="00E51895" w:rsidRDefault="000B5E2C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AUXILIAR EM ADMINISTRAÇÃO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442CB" w:rsidRPr="00E51895" w:rsidRDefault="000B5E2C" w:rsidP="00EE46A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ESCOLA DE ENFERMAGEM DE MANAUS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442CB" w:rsidRPr="00A836A6" w:rsidRDefault="000B5E2C" w:rsidP="00EA24C8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SECRETARIA DA EEM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7442CB" w:rsidRPr="00A836A6" w:rsidRDefault="000B5E2C" w:rsidP="00F611F2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</w:t>
            </w:r>
            <w:r w:rsidR="006563D7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0E5893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6563D7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>
              <w:rPr>
                <w:rFonts w:ascii="Arial" w:hAnsi="Arial" w:cs="Arial"/>
                <w:color w:val="000000"/>
                <w:sz w:val="16"/>
              </w:rPr>
              <w:t xml:space="preserve"> mês  (</w:t>
            </w:r>
            <w:r w:rsidR="000E5893">
              <w:rPr>
                <w:rFonts w:ascii="Arial" w:hAnsi="Arial" w:cs="Arial"/>
                <w:color w:val="000000"/>
                <w:sz w:val="16"/>
              </w:rPr>
              <w:t xml:space="preserve">  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12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0D1627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18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</w:t>
            </w:r>
            <w:r w:rsidR="00F611F2">
              <w:rPr>
                <w:rFonts w:ascii="Arial" w:hAnsi="Arial" w:cs="Arial"/>
                <w:color w:val="000000"/>
                <w:sz w:val="16"/>
              </w:rPr>
              <w:t>x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30º mês</w:t>
            </w:r>
          </w:p>
        </w:tc>
        <w:tc>
          <w:tcPr>
            <w:tcW w:w="1207" w:type="pct"/>
            <w:gridSpan w:val="2"/>
          </w:tcPr>
          <w:p w:rsidR="007442CB" w:rsidRPr="00A836A6" w:rsidRDefault="000E5893" w:rsidP="00F611F2">
            <w:pPr>
              <w:pStyle w:val="Cabealho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11/</w:t>
            </w:r>
            <w:r w:rsidR="00F611F2">
              <w:rPr>
                <w:rFonts w:ascii="Arial" w:hAnsi="Arial" w:cs="Arial"/>
                <w:sz w:val="18"/>
                <w:szCs w:val="18"/>
              </w:rPr>
              <w:t>04</w:t>
            </w:r>
            <w:r w:rsidR="000D1627">
              <w:rPr>
                <w:rFonts w:ascii="Arial" w:hAnsi="Arial" w:cs="Arial"/>
                <w:sz w:val="18"/>
                <w:szCs w:val="18"/>
              </w:rPr>
              <w:t>/201</w:t>
            </w:r>
            <w:r w:rsidR="00F611F2">
              <w:rPr>
                <w:rFonts w:ascii="Arial" w:hAnsi="Arial" w:cs="Arial"/>
                <w:sz w:val="18"/>
                <w:szCs w:val="18"/>
              </w:rPr>
              <w:t>9</w:t>
            </w:r>
            <w:r w:rsidR="000D1627">
              <w:rPr>
                <w:rFonts w:ascii="Arial" w:hAnsi="Arial" w:cs="Arial"/>
                <w:sz w:val="18"/>
                <w:szCs w:val="18"/>
              </w:rPr>
              <w:t xml:space="preserve"> a 10/</w:t>
            </w:r>
            <w:r w:rsidR="00F611F2">
              <w:rPr>
                <w:rFonts w:ascii="Arial" w:hAnsi="Arial" w:cs="Arial"/>
                <w:sz w:val="18"/>
                <w:szCs w:val="18"/>
              </w:rPr>
              <w:t>10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0D1627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0B5E2C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0B5E2C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0B5E2C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0B5E2C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0B5E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0B5E2C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0B5E2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0B5E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0B5E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0B5E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0B5E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0B5E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0B5E2C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0B5E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0B5E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3226E" w:rsidRPr="00A836A6" w:rsidTr="000B5E2C">
        <w:tc>
          <w:tcPr>
            <w:tcW w:w="2910" w:type="dxa"/>
          </w:tcPr>
          <w:p w:rsidR="00A3226E" w:rsidRPr="00A836A6" w:rsidRDefault="00A3226E" w:rsidP="000B5E2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0B5E2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0B5E2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0B5E2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0B5E2C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0B5E2C">
        <w:tc>
          <w:tcPr>
            <w:tcW w:w="2910" w:type="dxa"/>
          </w:tcPr>
          <w:p w:rsidR="00A3226E" w:rsidRPr="00A836A6" w:rsidRDefault="00A3226E" w:rsidP="000B5E2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0B5E2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0B5E2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0B5E2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0B5E2C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0B5E2C">
        <w:tc>
          <w:tcPr>
            <w:tcW w:w="2910" w:type="dxa"/>
          </w:tcPr>
          <w:p w:rsidR="00A3226E" w:rsidRPr="00A836A6" w:rsidRDefault="00A3226E" w:rsidP="000B5E2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0B5E2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0B5E2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0B5E2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0B5E2C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0B5E2C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0B5E2C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0B5E2C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0B5E2C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0B5E2C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0B5E2C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0B5E2C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0B5E2C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0B5E2C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0B5E2C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0B5E2C">
        <w:trPr>
          <w:cantSplit/>
          <w:trHeight w:val="393"/>
        </w:trPr>
        <w:tc>
          <w:tcPr>
            <w:tcW w:w="4319" w:type="dxa"/>
          </w:tcPr>
          <w:p w:rsidR="00A3226E" w:rsidRDefault="00A3226E" w:rsidP="000B5E2C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0B5E2C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0B5E2C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0B5E2C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0B5E2C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0B5E2C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0B5E2C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0B5E2C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0B5E2C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0B5E2C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0B5E2C" w:rsidRDefault="000B5E2C" w:rsidP="000B5E2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0B5E2C" w:rsidRDefault="000B5E2C" w:rsidP="000B5E2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0B5E2C" w:rsidRDefault="000B5E2C" w:rsidP="000B5E2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B5E2C" w:rsidRPr="00522F5C" w:rsidRDefault="000B5E2C" w:rsidP="000B5E2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B5E2C" w:rsidRDefault="00ED4A96" w:rsidP="000B5E2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Avaliador 1</w:t>
      </w:r>
      <w:r w:rsidR="000B5E2C">
        <w:rPr>
          <w:rFonts w:ascii="Arial" w:hAnsi="Arial" w:cs="Arial"/>
          <w:b/>
          <w:bCs/>
          <w:color w:val="000000"/>
          <w:sz w:val="22"/>
          <w:szCs w:val="22"/>
        </w:rPr>
        <w:t xml:space="preserve">: </w:t>
      </w:r>
      <w:r w:rsidR="000440A9">
        <w:rPr>
          <w:rFonts w:ascii="Arial" w:hAnsi="Arial" w:cs="Arial"/>
          <w:b/>
          <w:bCs/>
          <w:color w:val="000000"/>
          <w:sz w:val="22"/>
          <w:szCs w:val="22"/>
        </w:rPr>
        <w:t>JAQUELINI MACHADO MACIEL</w:t>
      </w:r>
    </w:p>
    <w:p w:rsidR="000B5E2C" w:rsidRDefault="000B5E2C" w:rsidP="000B5E2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0B5E2C" w:rsidRPr="00A836A6" w:rsidRDefault="000B5E2C" w:rsidP="000B5E2C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0B5E2C" w:rsidRPr="00A836A6" w:rsidRDefault="000B5E2C" w:rsidP="000B5E2C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0B5E2C" w:rsidRPr="00A836A6" w:rsidRDefault="000B5E2C" w:rsidP="000B5E2C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0B5E2C" w:rsidRPr="00A836A6" w:rsidTr="000B5E2C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0B5E2C" w:rsidRPr="00A836A6" w:rsidRDefault="000B5E2C" w:rsidP="000B5E2C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técnico-administrativo em Educação</w:t>
            </w:r>
          </w:p>
        </w:tc>
      </w:tr>
      <w:tr w:rsidR="000B5E2C" w:rsidRPr="00A836A6" w:rsidTr="000B5E2C">
        <w:tc>
          <w:tcPr>
            <w:tcW w:w="1300" w:type="pct"/>
            <w:shd w:val="clear" w:color="auto" w:fill="F3F3F3"/>
          </w:tcPr>
          <w:p w:rsidR="000B5E2C" w:rsidRPr="00A836A6" w:rsidRDefault="000B5E2C" w:rsidP="000B5E2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0B5E2C" w:rsidRPr="00A72118" w:rsidRDefault="000B5E2C" w:rsidP="000B5E2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ALLISON BRUNO ARAÚJO VALENTE</w:t>
            </w:r>
          </w:p>
        </w:tc>
      </w:tr>
      <w:tr w:rsidR="000B5E2C" w:rsidRPr="00A836A6" w:rsidTr="000B5E2C">
        <w:tc>
          <w:tcPr>
            <w:tcW w:w="1300" w:type="pct"/>
            <w:shd w:val="clear" w:color="auto" w:fill="F3F3F3"/>
          </w:tcPr>
          <w:p w:rsidR="000B5E2C" w:rsidRPr="00A836A6" w:rsidRDefault="000B5E2C" w:rsidP="000B5E2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0B5E2C" w:rsidRPr="00E51895" w:rsidRDefault="000B5E2C" w:rsidP="000B5E2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2390841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0B5E2C" w:rsidRPr="00A836A6" w:rsidRDefault="000B5E2C" w:rsidP="000B5E2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0B5E2C" w:rsidRPr="00E51895" w:rsidRDefault="000B5E2C" w:rsidP="000B5E2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11/04/2017</w:t>
            </w:r>
          </w:p>
        </w:tc>
      </w:tr>
      <w:tr w:rsidR="000B5E2C" w:rsidRPr="00A836A6" w:rsidTr="000B5E2C">
        <w:tc>
          <w:tcPr>
            <w:tcW w:w="1300" w:type="pct"/>
            <w:shd w:val="clear" w:color="auto" w:fill="F3F3F3"/>
          </w:tcPr>
          <w:p w:rsidR="000B5E2C" w:rsidRPr="00A836A6" w:rsidRDefault="000B5E2C" w:rsidP="000B5E2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0B5E2C" w:rsidRPr="00E51895" w:rsidRDefault="000B5E2C" w:rsidP="000B5E2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AUXILIAR EM ADMINISTRAÇÃO</w:t>
            </w:r>
          </w:p>
        </w:tc>
      </w:tr>
      <w:tr w:rsidR="000B5E2C" w:rsidRPr="00A836A6" w:rsidTr="000B5E2C">
        <w:tc>
          <w:tcPr>
            <w:tcW w:w="1300" w:type="pct"/>
            <w:shd w:val="clear" w:color="auto" w:fill="F3F3F3"/>
          </w:tcPr>
          <w:p w:rsidR="000B5E2C" w:rsidRPr="00A836A6" w:rsidRDefault="000B5E2C" w:rsidP="000B5E2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0B5E2C" w:rsidRPr="00E51895" w:rsidRDefault="000B5E2C" w:rsidP="000B5E2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ESCOLA DE ENFERMAGEM DE MANAUS</w:t>
            </w:r>
          </w:p>
        </w:tc>
      </w:tr>
      <w:tr w:rsidR="000B5E2C" w:rsidRPr="00A836A6" w:rsidTr="000B5E2C">
        <w:tc>
          <w:tcPr>
            <w:tcW w:w="1300" w:type="pct"/>
            <w:shd w:val="clear" w:color="auto" w:fill="F3F3F3"/>
          </w:tcPr>
          <w:p w:rsidR="000B5E2C" w:rsidRPr="00A836A6" w:rsidRDefault="000B5E2C" w:rsidP="000B5E2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0B5E2C" w:rsidRPr="00A836A6" w:rsidRDefault="000B5E2C" w:rsidP="000B5E2C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SECRETARIA DA EEM</w:t>
            </w:r>
          </w:p>
        </w:tc>
      </w:tr>
      <w:tr w:rsidR="000B5E2C" w:rsidRPr="00A836A6" w:rsidTr="000B5E2C">
        <w:tc>
          <w:tcPr>
            <w:tcW w:w="1300" w:type="pct"/>
            <w:shd w:val="clear" w:color="auto" w:fill="F3F3F3"/>
          </w:tcPr>
          <w:p w:rsidR="000B5E2C" w:rsidRPr="00A836A6" w:rsidRDefault="000B5E2C" w:rsidP="000B5E2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0B5E2C" w:rsidRPr="00A836A6" w:rsidRDefault="000B5E2C" w:rsidP="00F611F2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</w:t>
            </w:r>
            <w:r w:rsidR="002B7F11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FF55FF">
              <w:rPr>
                <w:rFonts w:ascii="Arial" w:hAnsi="Arial" w:cs="Arial"/>
                <w:color w:val="000000"/>
                <w:sz w:val="16"/>
              </w:rPr>
              <w:t xml:space="preserve"> mês  ( 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12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0E33DA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18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( </w:t>
            </w:r>
            <w:r w:rsidR="00F611F2">
              <w:rPr>
                <w:rFonts w:ascii="Arial" w:hAnsi="Arial" w:cs="Arial"/>
                <w:color w:val="000000"/>
                <w:sz w:val="16"/>
              </w:rPr>
              <w:t xml:space="preserve">  ) 24º mês  ( x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30º mês</w:t>
            </w:r>
          </w:p>
        </w:tc>
        <w:tc>
          <w:tcPr>
            <w:tcW w:w="1207" w:type="pct"/>
            <w:gridSpan w:val="2"/>
          </w:tcPr>
          <w:p w:rsidR="000B5E2C" w:rsidRPr="00A836A6" w:rsidRDefault="00F611F2" w:rsidP="000E33DA">
            <w:pPr>
              <w:pStyle w:val="Cabealho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11/04/2019 a 10/10/2019</w:t>
            </w:r>
          </w:p>
        </w:tc>
      </w:tr>
    </w:tbl>
    <w:p w:rsidR="000B5E2C" w:rsidRPr="00A836A6" w:rsidRDefault="000B5E2C" w:rsidP="000B5E2C">
      <w:pPr>
        <w:jc w:val="both"/>
        <w:rPr>
          <w:rFonts w:ascii="Arial" w:hAnsi="Arial" w:cs="Arial"/>
          <w:color w:val="000000"/>
          <w:sz w:val="18"/>
        </w:rPr>
      </w:pPr>
    </w:p>
    <w:p w:rsidR="000B5E2C" w:rsidRPr="00A836A6" w:rsidRDefault="000B5E2C" w:rsidP="000B5E2C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0B5E2C" w:rsidRPr="00A836A6" w:rsidTr="000B5E2C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0B5E2C" w:rsidRPr="00A836A6" w:rsidRDefault="000B5E2C" w:rsidP="000B5E2C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0B5E2C" w:rsidRPr="00A836A6" w:rsidTr="000B5E2C">
        <w:tc>
          <w:tcPr>
            <w:tcW w:w="5000" w:type="pct"/>
            <w:gridSpan w:val="5"/>
            <w:shd w:val="clear" w:color="auto" w:fill="E0E0E0"/>
            <w:vAlign w:val="bottom"/>
          </w:tcPr>
          <w:p w:rsidR="000B5E2C" w:rsidRPr="00A836A6" w:rsidRDefault="000B5E2C" w:rsidP="000B5E2C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0B5E2C" w:rsidRPr="00A836A6" w:rsidRDefault="000B5E2C" w:rsidP="000B5E2C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0B5E2C" w:rsidRPr="00A836A6" w:rsidTr="000B5E2C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0B5E2C" w:rsidRPr="00A836A6" w:rsidRDefault="000B5E2C" w:rsidP="000B5E2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0B5E2C" w:rsidRPr="00A836A6" w:rsidRDefault="000B5E2C" w:rsidP="000B5E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0B5E2C" w:rsidRPr="00A836A6" w:rsidTr="000B5E2C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0B5E2C" w:rsidRPr="00A836A6" w:rsidRDefault="000B5E2C" w:rsidP="000B5E2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0B5E2C" w:rsidRPr="00A836A6" w:rsidRDefault="000B5E2C" w:rsidP="000B5E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0B5E2C" w:rsidRPr="00A836A6" w:rsidRDefault="000B5E2C" w:rsidP="000B5E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0B5E2C" w:rsidRPr="00A836A6" w:rsidRDefault="000B5E2C" w:rsidP="000B5E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0B5E2C" w:rsidRPr="00A836A6" w:rsidRDefault="000B5E2C" w:rsidP="000B5E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0B5E2C" w:rsidRPr="00A836A6" w:rsidRDefault="000B5E2C" w:rsidP="000B5E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0B5E2C" w:rsidRPr="00A836A6" w:rsidRDefault="000B5E2C" w:rsidP="000B5E2C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0B5E2C" w:rsidRPr="00A836A6" w:rsidRDefault="000B5E2C" w:rsidP="000B5E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0B5E2C" w:rsidRPr="00EB445B" w:rsidRDefault="000B5E2C" w:rsidP="000B5E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0B5E2C" w:rsidRPr="00A836A6" w:rsidTr="000B5E2C">
        <w:tc>
          <w:tcPr>
            <w:tcW w:w="1590" w:type="pct"/>
          </w:tcPr>
          <w:p w:rsidR="000B5E2C" w:rsidRPr="00A836A6" w:rsidRDefault="000B5E2C" w:rsidP="000B5E2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0B5E2C" w:rsidRPr="00A836A6" w:rsidRDefault="000B5E2C" w:rsidP="000B5E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0B5E2C" w:rsidRPr="00A836A6" w:rsidRDefault="000B5E2C" w:rsidP="000B5E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B5E2C" w:rsidRPr="00A836A6" w:rsidRDefault="000B5E2C" w:rsidP="000B5E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B5E2C" w:rsidRPr="00A836A6" w:rsidRDefault="000B5E2C" w:rsidP="000B5E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B5E2C" w:rsidRPr="00A836A6" w:rsidTr="000B5E2C">
        <w:tc>
          <w:tcPr>
            <w:tcW w:w="1590" w:type="pct"/>
          </w:tcPr>
          <w:p w:rsidR="000B5E2C" w:rsidRPr="00A836A6" w:rsidRDefault="000B5E2C" w:rsidP="000B5E2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0B5E2C" w:rsidRPr="00A836A6" w:rsidRDefault="000B5E2C" w:rsidP="000B5E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0B5E2C" w:rsidRPr="00A836A6" w:rsidRDefault="000B5E2C" w:rsidP="000B5E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B5E2C" w:rsidRPr="00A836A6" w:rsidRDefault="000B5E2C" w:rsidP="000B5E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B5E2C" w:rsidRPr="00A836A6" w:rsidRDefault="000B5E2C" w:rsidP="000B5E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B5E2C" w:rsidRPr="00A836A6" w:rsidTr="000B5E2C">
        <w:tc>
          <w:tcPr>
            <w:tcW w:w="1590" w:type="pct"/>
          </w:tcPr>
          <w:p w:rsidR="000B5E2C" w:rsidRPr="00A836A6" w:rsidRDefault="000B5E2C" w:rsidP="000B5E2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0B5E2C" w:rsidRPr="00A836A6" w:rsidRDefault="000B5E2C" w:rsidP="000B5E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0B5E2C" w:rsidRPr="00A836A6" w:rsidRDefault="000B5E2C" w:rsidP="000B5E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B5E2C" w:rsidRPr="00A836A6" w:rsidRDefault="000B5E2C" w:rsidP="000B5E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B5E2C" w:rsidRPr="00A836A6" w:rsidRDefault="000B5E2C" w:rsidP="000B5E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B5E2C" w:rsidRPr="00A836A6" w:rsidTr="000B5E2C">
        <w:tc>
          <w:tcPr>
            <w:tcW w:w="5000" w:type="pct"/>
            <w:gridSpan w:val="5"/>
          </w:tcPr>
          <w:p w:rsidR="000B5E2C" w:rsidRPr="00A836A6" w:rsidRDefault="000B5E2C" w:rsidP="000B5E2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0B5E2C" w:rsidRPr="00A836A6" w:rsidRDefault="000B5E2C" w:rsidP="000B5E2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0B5E2C" w:rsidRPr="00A836A6" w:rsidRDefault="000B5E2C" w:rsidP="000B5E2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0B5E2C" w:rsidRPr="00A836A6" w:rsidRDefault="000B5E2C" w:rsidP="000B5E2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0B5E2C" w:rsidRPr="00A836A6" w:rsidRDefault="000B5E2C" w:rsidP="000B5E2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0B5E2C" w:rsidRPr="00A836A6" w:rsidRDefault="000B5E2C" w:rsidP="000B5E2C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0B5E2C" w:rsidRPr="00A836A6" w:rsidTr="000B5E2C">
        <w:tc>
          <w:tcPr>
            <w:tcW w:w="5000" w:type="pct"/>
            <w:gridSpan w:val="5"/>
            <w:shd w:val="clear" w:color="auto" w:fill="E0E0E0"/>
          </w:tcPr>
          <w:p w:rsidR="000B5E2C" w:rsidRPr="00A836A6" w:rsidRDefault="000B5E2C" w:rsidP="000B5E2C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0B5E2C" w:rsidRPr="00A836A6" w:rsidTr="000B5E2C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0B5E2C" w:rsidRPr="00A836A6" w:rsidRDefault="000B5E2C" w:rsidP="000B5E2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0B5E2C" w:rsidRPr="00A836A6" w:rsidRDefault="000B5E2C" w:rsidP="000B5E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0B5E2C" w:rsidRPr="00A836A6" w:rsidTr="000B5E2C">
        <w:trPr>
          <w:cantSplit/>
        </w:trPr>
        <w:tc>
          <w:tcPr>
            <w:tcW w:w="1590" w:type="pct"/>
            <w:vMerge/>
            <w:shd w:val="clear" w:color="auto" w:fill="E0E0E0"/>
          </w:tcPr>
          <w:p w:rsidR="000B5E2C" w:rsidRPr="00A836A6" w:rsidRDefault="000B5E2C" w:rsidP="000B5E2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0B5E2C" w:rsidRPr="00A836A6" w:rsidRDefault="000B5E2C" w:rsidP="000B5E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0B5E2C" w:rsidRPr="00A836A6" w:rsidRDefault="000B5E2C" w:rsidP="000B5E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0B5E2C" w:rsidRPr="00A836A6" w:rsidRDefault="000B5E2C" w:rsidP="000B5E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0B5E2C" w:rsidRPr="00A836A6" w:rsidRDefault="000B5E2C" w:rsidP="000B5E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0B5E2C" w:rsidRPr="00A836A6" w:rsidRDefault="000B5E2C" w:rsidP="000B5E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0B5E2C" w:rsidRPr="00A836A6" w:rsidRDefault="000B5E2C" w:rsidP="000B5E2C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0B5E2C" w:rsidRPr="00A836A6" w:rsidRDefault="000B5E2C" w:rsidP="000B5E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0B5E2C" w:rsidRPr="00A836A6" w:rsidRDefault="000B5E2C" w:rsidP="000B5E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0B5E2C" w:rsidRPr="00A836A6" w:rsidTr="000B5E2C">
        <w:tc>
          <w:tcPr>
            <w:tcW w:w="1590" w:type="pct"/>
          </w:tcPr>
          <w:p w:rsidR="000B5E2C" w:rsidRPr="00A836A6" w:rsidRDefault="000B5E2C" w:rsidP="000B5E2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0B5E2C" w:rsidRPr="00A836A6" w:rsidRDefault="000B5E2C" w:rsidP="000B5E2C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0B5E2C" w:rsidRPr="00A836A6" w:rsidRDefault="000B5E2C" w:rsidP="000B5E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B5E2C" w:rsidRPr="00A836A6" w:rsidRDefault="000B5E2C" w:rsidP="000B5E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B5E2C" w:rsidRPr="00A836A6" w:rsidRDefault="000B5E2C" w:rsidP="000B5E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B5E2C" w:rsidRPr="00A836A6" w:rsidTr="000B5E2C">
        <w:tc>
          <w:tcPr>
            <w:tcW w:w="1590" w:type="pct"/>
          </w:tcPr>
          <w:p w:rsidR="000B5E2C" w:rsidRPr="00A836A6" w:rsidRDefault="000B5E2C" w:rsidP="000B5E2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0B5E2C" w:rsidRPr="00A836A6" w:rsidRDefault="000B5E2C" w:rsidP="000B5E2C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0B5E2C" w:rsidRPr="00A836A6" w:rsidRDefault="000B5E2C" w:rsidP="000B5E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B5E2C" w:rsidRPr="00A836A6" w:rsidRDefault="000B5E2C" w:rsidP="000B5E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B5E2C" w:rsidRPr="00A836A6" w:rsidRDefault="000B5E2C" w:rsidP="000B5E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B5E2C" w:rsidRPr="00A836A6" w:rsidTr="000B5E2C">
        <w:tc>
          <w:tcPr>
            <w:tcW w:w="1590" w:type="pct"/>
          </w:tcPr>
          <w:p w:rsidR="000B5E2C" w:rsidRPr="00A836A6" w:rsidRDefault="000B5E2C" w:rsidP="000B5E2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0B5E2C" w:rsidRPr="00A836A6" w:rsidRDefault="000B5E2C" w:rsidP="000B5E2C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0B5E2C" w:rsidRPr="00A836A6" w:rsidRDefault="000B5E2C" w:rsidP="000B5E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B5E2C" w:rsidRPr="00A836A6" w:rsidRDefault="000B5E2C" w:rsidP="000B5E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B5E2C" w:rsidRPr="00A836A6" w:rsidRDefault="000B5E2C" w:rsidP="000B5E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B5E2C" w:rsidRPr="00A836A6" w:rsidTr="000B5E2C">
        <w:tc>
          <w:tcPr>
            <w:tcW w:w="5000" w:type="pct"/>
            <w:gridSpan w:val="5"/>
          </w:tcPr>
          <w:p w:rsidR="000B5E2C" w:rsidRPr="00A836A6" w:rsidRDefault="000B5E2C" w:rsidP="000B5E2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0B5E2C" w:rsidRPr="00A836A6" w:rsidRDefault="000B5E2C" w:rsidP="000B5E2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0B5E2C" w:rsidRPr="00A836A6" w:rsidRDefault="000B5E2C" w:rsidP="000B5E2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0B5E2C" w:rsidRPr="00A836A6" w:rsidRDefault="000B5E2C" w:rsidP="000B5E2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0B5E2C" w:rsidRPr="00A836A6" w:rsidRDefault="000B5E2C" w:rsidP="000B5E2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0B5E2C" w:rsidRPr="00A836A6" w:rsidRDefault="000B5E2C" w:rsidP="000B5E2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B5E2C" w:rsidRPr="00A836A6" w:rsidTr="000B5E2C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0B5E2C" w:rsidRPr="00A836A6" w:rsidRDefault="000B5E2C" w:rsidP="000B5E2C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0B5E2C" w:rsidRPr="00A836A6" w:rsidTr="000B5E2C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0B5E2C" w:rsidRPr="00A836A6" w:rsidRDefault="000B5E2C" w:rsidP="000B5E2C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0B5E2C" w:rsidRPr="00A836A6" w:rsidRDefault="000B5E2C" w:rsidP="000B5E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0B5E2C" w:rsidRPr="00A836A6" w:rsidTr="000B5E2C">
        <w:trPr>
          <w:cantSplit/>
        </w:trPr>
        <w:tc>
          <w:tcPr>
            <w:tcW w:w="1590" w:type="pct"/>
            <w:vMerge/>
            <w:shd w:val="clear" w:color="auto" w:fill="E0E0E0"/>
          </w:tcPr>
          <w:p w:rsidR="000B5E2C" w:rsidRPr="00A836A6" w:rsidRDefault="000B5E2C" w:rsidP="000B5E2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0B5E2C" w:rsidRPr="00A836A6" w:rsidRDefault="000B5E2C" w:rsidP="000B5E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0B5E2C" w:rsidRPr="00A836A6" w:rsidRDefault="000B5E2C" w:rsidP="000B5E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0B5E2C" w:rsidRPr="00A836A6" w:rsidRDefault="000B5E2C" w:rsidP="000B5E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0B5E2C" w:rsidRPr="00A836A6" w:rsidRDefault="000B5E2C" w:rsidP="000B5E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0B5E2C" w:rsidRPr="00A836A6" w:rsidRDefault="000B5E2C" w:rsidP="000B5E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0B5E2C" w:rsidRPr="00A836A6" w:rsidRDefault="000B5E2C" w:rsidP="000B5E2C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0B5E2C" w:rsidRPr="00A836A6" w:rsidRDefault="000B5E2C" w:rsidP="000B5E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0B5E2C" w:rsidRPr="00A836A6" w:rsidRDefault="000B5E2C" w:rsidP="000B5E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0B5E2C" w:rsidRPr="00A836A6" w:rsidTr="000B5E2C">
        <w:tc>
          <w:tcPr>
            <w:tcW w:w="1590" w:type="pct"/>
          </w:tcPr>
          <w:p w:rsidR="000B5E2C" w:rsidRPr="00A836A6" w:rsidRDefault="000B5E2C" w:rsidP="000B5E2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0B5E2C" w:rsidRPr="00A836A6" w:rsidRDefault="000B5E2C" w:rsidP="000B5E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0B5E2C" w:rsidRPr="00A836A6" w:rsidRDefault="000B5E2C" w:rsidP="000B5E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B5E2C" w:rsidRPr="00A836A6" w:rsidRDefault="000B5E2C" w:rsidP="000B5E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B5E2C" w:rsidRPr="00A836A6" w:rsidRDefault="000B5E2C" w:rsidP="000B5E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B5E2C" w:rsidRPr="00A836A6" w:rsidTr="000B5E2C">
        <w:tc>
          <w:tcPr>
            <w:tcW w:w="1590" w:type="pct"/>
          </w:tcPr>
          <w:p w:rsidR="000B5E2C" w:rsidRPr="00A836A6" w:rsidRDefault="000B5E2C" w:rsidP="000B5E2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0B5E2C" w:rsidRPr="00A836A6" w:rsidRDefault="000B5E2C" w:rsidP="000B5E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0B5E2C" w:rsidRPr="00A836A6" w:rsidRDefault="000B5E2C" w:rsidP="000B5E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B5E2C" w:rsidRPr="00A836A6" w:rsidRDefault="000B5E2C" w:rsidP="000B5E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B5E2C" w:rsidRPr="00A836A6" w:rsidRDefault="000B5E2C" w:rsidP="000B5E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B5E2C" w:rsidRPr="00A836A6" w:rsidTr="000B5E2C">
        <w:tc>
          <w:tcPr>
            <w:tcW w:w="1590" w:type="pct"/>
          </w:tcPr>
          <w:p w:rsidR="000B5E2C" w:rsidRPr="00A836A6" w:rsidRDefault="000B5E2C" w:rsidP="000B5E2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0B5E2C" w:rsidRPr="00A836A6" w:rsidRDefault="000B5E2C" w:rsidP="000B5E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0B5E2C" w:rsidRPr="00A836A6" w:rsidRDefault="000B5E2C" w:rsidP="000B5E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B5E2C" w:rsidRPr="00A836A6" w:rsidRDefault="000B5E2C" w:rsidP="000B5E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B5E2C" w:rsidRPr="00A836A6" w:rsidRDefault="000B5E2C" w:rsidP="000B5E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B5E2C" w:rsidRPr="00A836A6" w:rsidTr="000B5E2C">
        <w:tc>
          <w:tcPr>
            <w:tcW w:w="5000" w:type="pct"/>
            <w:gridSpan w:val="5"/>
          </w:tcPr>
          <w:p w:rsidR="000B5E2C" w:rsidRPr="00A836A6" w:rsidRDefault="000B5E2C" w:rsidP="000B5E2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0B5E2C" w:rsidRPr="00A836A6" w:rsidRDefault="000B5E2C" w:rsidP="000B5E2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0B5E2C" w:rsidRPr="00A836A6" w:rsidRDefault="000B5E2C" w:rsidP="000B5E2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0B5E2C" w:rsidRPr="00A836A6" w:rsidRDefault="000B5E2C" w:rsidP="000B5E2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0B5E2C" w:rsidRPr="00A836A6" w:rsidRDefault="000B5E2C" w:rsidP="000B5E2C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0B5E2C" w:rsidRPr="00A836A6" w:rsidTr="000B5E2C">
        <w:tc>
          <w:tcPr>
            <w:tcW w:w="9709" w:type="dxa"/>
            <w:gridSpan w:val="5"/>
            <w:shd w:val="clear" w:color="auto" w:fill="D9D9D9"/>
          </w:tcPr>
          <w:p w:rsidR="000B5E2C" w:rsidRPr="00A836A6" w:rsidRDefault="000B5E2C" w:rsidP="000B5E2C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0B5E2C" w:rsidRPr="00A836A6" w:rsidTr="000B5E2C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0B5E2C" w:rsidRPr="00A836A6" w:rsidRDefault="000B5E2C" w:rsidP="000B5E2C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0B5E2C" w:rsidRPr="00A836A6" w:rsidRDefault="000B5E2C" w:rsidP="000B5E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0B5E2C" w:rsidRPr="00A836A6" w:rsidTr="000B5E2C">
        <w:trPr>
          <w:cantSplit/>
        </w:trPr>
        <w:tc>
          <w:tcPr>
            <w:tcW w:w="2910" w:type="dxa"/>
            <w:vMerge/>
            <w:shd w:val="clear" w:color="auto" w:fill="E0E0E0"/>
          </w:tcPr>
          <w:p w:rsidR="000B5E2C" w:rsidRPr="00A836A6" w:rsidRDefault="000B5E2C" w:rsidP="000B5E2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0B5E2C" w:rsidRPr="00A836A6" w:rsidRDefault="000B5E2C" w:rsidP="000B5E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0B5E2C" w:rsidRPr="00A836A6" w:rsidRDefault="000B5E2C" w:rsidP="000B5E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0B5E2C" w:rsidRPr="00A836A6" w:rsidRDefault="000B5E2C" w:rsidP="000B5E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0B5E2C" w:rsidRPr="00A836A6" w:rsidRDefault="000B5E2C" w:rsidP="000B5E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0B5E2C" w:rsidRPr="00A836A6" w:rsidRDefault="000B5E2C" w:rsidP="000B5E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0B5E2C" w:rsidRPr="00A836A6" w:rsidRDefault="000B5E2C" w:rsidP="000B5E2C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0B5E2C" w:rsidRPr="00A836A6" w:rsidRDefault="000B5E2C" w:rsidP="000B5E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0B5E2C" w:rsidRPr="00A836A6" w:rsidRDefault="000B5E2C" w:rsidP="000B5E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0B5E2C" w:rsidRPr="00A836A6" w:rsidTr="000B5E2C">
        <w:tc>
          <w:tcPr>
            <w:tcW w:w="2910" w:type="dxa"/>
          </w:tcPr>
          <w:p w:rsidR="000B5E2C" w:rsidRPr="00A836A6" w:rsidRDefault="000B5E2C" w:rsidP="000B5E2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0B5E2C" w:rsidRPr="00A836A6" w:rsidRDefault="000B5E2C" w:rsidP="000B5E2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0B5E2C" w:rsidRPr="00A836A6" w:rsidRDefault="000B5E2C" w:rsidP="000B5E2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0B5E2C" w:rsidRPr="00A836A6" w:rsidRDefault="000B5E2C" w:rsidP="000B5E2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0B5E2C" w:rsidRPr="00A836A6" w:rsidRDefault="000B5E2C" w:rsidP="000B5E2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0B5E2C" w:rsidRPr="00A836A6" w:rsidRDefault="000B5E2C" w:rsidP="000B5E2C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B5E2C" w:rsidRPr="00A836A6" w:rsidTr="000B5E2C">
        <w:tc>
          <w:tcPr>
            <w:tcW w:w="2910" w:type="dxa"/>
          </w:tcPr>
          <w:p w:rsidR="000B5E2C" w:rsidRPr="00A836A6" w:rsidRDefault="000B5E2C" w:rsidP="000B5E2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0B5E2C" w:rsidRPr="00A836A6" w:rsidRDefault="000B5E2C" w:rsidP="000B5E2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0B5E2C" w:rsidRPr="00A836A6" w:rsidRDefault="000B5E2C" w:rsidP="000B5E2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0B5E2C" w:rsidRPr="00A836A6" w:rsidRDefault="000B5E2C" w:rsidP="000B5E2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0B5E2C" w:rsidRPr="00A836A6" w:rsidRDefault="000B5E2C" w:rsidP="000B5E2C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B5E2C" w:rsidRPr="00A836A6" w:rsidTr="000B5E2C">
        <w:tc>
          <w:tcPr>
            <w:tcW w:w="2910" w:type="dxa"/>
          </w:tcPr>
          <w:p w:rsidR="000B5E2C" w:rsidRPr="00A836A6" w:rsidRDefault="000B5E2C" w:rsidP="000B5E2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0B5E2C" w:rsidRPr="00A836A6" w:rsidRDefault="000B5E2C" w:rsidP="000B5E2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0B5E2C" w:rsidRPr="00A836A6" w:rsidRDefault="000B5E2C" w:rsidP="000B5E2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0B5E2C" w:rsidRPr="00A836A6" w:rsidRDefault="000B5E2C" w:rsidP="000B5E2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0B5E2C" w:rsidRPr="00A836A6" w:rsidRDefault="000B5E2C" w:rsidP="000B5E2C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B5E2C" w:rsidRPr="00A836A6" w:rsidTr="000B5E2C">
        <w:trPr>
          <w:trHeight w:val="803"/>
        </w:trPr>
        <w:tc>
          <w:tcPr>
            <w:tcW w:w="9709" w:type="dxa"/>
            <w:gridSpan w:val="5"/>
          </w:tcPr>
          <w:p w:rsidR="000B5E2C" w:rsidRPr="00A836A6" w:rsidRDefault="000B5E2C" w:rsidP="000B5E2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0B5E2C" w:rsidRDefault="000B5E2C" w:rsidP="000B5E2C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0B5E2C" w:rsidRPr="00A836A6" w:rsidTr="000B5E2C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0B5E2C" w:rsidRPr="00A836A6" w:rsidRDefault="000B5E2C" w:rsidP="000B5E2C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0B5E2C" w:rsidRPr="00A836A6" w:rsidTr="000B5E2C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0B5E2C" w:rsidRPr="00A836A6" w:rsidRDefault="000B5E2C" w:rsidP="000B5E2C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0B5E2C" w:rsidRPr="00A836A6" w:rsidRDefault="000B5E2C" w:rsidP="000B5E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0B5E2C" w:rsidRPr="00A836A6" w:rsidTr="000B5E2C">
        <w:trPr>
          <w:cantSplit/>
        </w:trPr>
        <w:tc>
          <w:tcPr>
            <w:tcW w:w="2910" w:type="dxa"/>
            <w:vMerge/>
            <w:shd w:val="clear" w:color="auto" w:fill="E0E0E0"/>
          </w:tcPr>
          <w:p w:rsidR="000B5E2C" w:rsidRPr="00A836A6" w:rsidRDefault="000B5E2C" w:rsidP="000B5E2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0B5E2C" w:rsidRPr="00A836A6" w:rsidRDefault="000B5E2C" w:rsidP="000B5E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0B5E2C" w:rsidRPr="00A836A6" w:rsidRDefault="000B5E2C" w:rsidP="000B5E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0B5E2C" w:rsidRPr="00A836A6" w:rsidRDefault="000B5E2C" w:rsidP="000B5E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0B5E2C" w:rsidRPr="00A836A6" w:rsidRDefault="000B5E2C" w:rsidP="000B5E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0B5E2C" w:rsidRPr="00A836A6" w:rsidRDefault="000B5E2C" w:rsidP="000B5E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0B5E2C" w:rsidRPr="00A836A6" w:rsidRDefault="000B5E2C" w:rsidP="000B5E2C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0B5E2C" w:rsidRPr="00A836A6" w:rsidRDefault="000B5E2C" w:rsidP="000B5E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0B5E2C" w:rsidRPr="00A836A6" w:rsidRDefault="000B5E2C" w:rsidP="000B5E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0B5E2C" w:rsidRPr="00A836A6" w:rsidTr="000B5E2C">
        <w:tc>
          <w:tcPr>
            <w:tcW w:w="2910" w:type="dxa"/>
          </w:tcPr>
          <w:p w:rsidR="000B5E2C" w:rsidRPr="00A836A6" w:rsidRDefault="000B5E2C" w:rsidP="000B5E2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0B5E2C" w:rsidRPr="00A836A6" w:rsidRDefault="000B5E2C" w:rsidP="000B5E2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0B5E2C" w:rsidRPr="00A836A6" w:rsidRDefault="000B5E2C" w:rsidP="000B5E2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0B5E2C" w:rsidRPr="00A836A6" w:rsidRDefault="000B5E2C" w:rsidP="000B5E2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0B5E2C" w:rsidRPr="00A836A6" w:rsidRDefault="000B5E2C" w:rsidP="000B5E2C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B5E2C" w:rsidRPr="00A836A6" w:rsidTr="000B5E2C">
        <w:tc>
          <w:tcPr>
            <w:tcW w:w="2910" w:type="dxa"/>
          </w:tcPr>
          <w:p w:rsidR="000B5E2C" w:rsidRPr="00A836A6" w:rsidRDefault="000B5E2C" w:rsidP="000B5E2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0B5E2C" w:rsidRPr="00A836A6" w:rsidRDefault="000B5E2C" w:rsidP="000B5E2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0B5E2C" w:rsidRPr="00A836A6" w:rsidRDefault="000B5E2C" w:rsidP="000B5E2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0B5E2C" w:rsidRPr="00A836A6" w:rsidRDefault="000B5E2C" w:rsidP="000B5E2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0B5E2C" w:rsidRPr="00A836A6" w:rsidRDefault="000B5E2C" w:rsidP="000B5E2C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B5E2C" w:rsidRPr="00A836A6" w:rsidTr="000B5E2C">
        <w:tc>
          <w:tcPr>
            <w:tcW w:w="2910" w:type="dxa"/>
          </w:tcPr>
          <w:p w:rsidR="000B5E2C" w:rsidRPr="00A836A6" w:rsidRDefault="000B5E2C" w:rsidP="000B5E2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0B5E2C" w:rsidRPr="00A836A6" w:rsidRDefault="000B5E2C" w:rsidP="000B5E2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0B5E2C" w:rsidRPr="00A836A6" w:rsidRDefault="000B5E2C" w:rsidP="000B5E2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0B5E2C" w:rsidRPr="00A836A6" w:rsidRDefault="000B5E2C" w:rsidP="000B5E2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0B5E2C" w:rsidRPr="00A836A6" w:rsidRDefault="000B5E2C" w:rsidP="000B5E2C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B5E2C" w:rsidRPr="00ED1269" w:rsidTr="000B5E2C">
        <w:trPr>
          <w:trHeight w:val="1026"/>
        </w:trPr>
        <w:tc>
          <w:tcPr>
            <w:tcW w:w="9709" w:type="dxa"/>
            <w:gridSpan w:val="5"/>
          </w:tcPr>
          <w:p w:rsidR="000B5E2C" w:rsidRPr="00ED1269" w:rsidRDefault="000B5E2C" w:rsidP="000B5E2C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0B5E2C" w:rsidRPr="00ED1269" w:rsidRDefault="000B5E2C" w:rsidP="000B5E2C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0B5E2C" w:rsidRPr="00ED1269" w:rsidRDefault="000B5E2C" w:rsidP="000B5E2C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0B5E2C" w:rsidRDefault="000B5E2C" w:rsidP="000B5E2C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0B5E2C" w:rsidRPr="00ED1269" w:rsidRDefault="000B5E2C" w:rsidP="000B5E2C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0B5E2C" w:rsidRPr="00ED1269" w:rsidTr="000B5E2C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0B5E2C" w:rsidRPr="00ED1269" w:rsidRDefault="000B5E2C" w:rsidP="000B5E2C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0B5E2C" w:rsidRPr="00ED1269" w:rsidTr="000B5E2C">
        <w:trPr>
          <w:cantSplit/>
          <w:trHeight w:val="354"/>
        </w:trPr>
        <w:tc>
          <w:tcPr>
            <w:tcW w:w="9709" w:type="dxa"/>
            <w:gridSpan w:val="2"/>
          </w:tcPr>
          <w:p w:rsidR="000B5E2C" w:rsidRPr="00ED1269" w:rsidRDefault="000B5E2C" w:rsidP="000B5E2C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0B5E2C" w:rsidRPr="00ED1269" w:rsidTr="000B5E2C">
        <w:trPr>
          <w:cantSplit/>
          <w:trHeight w:val="393"/>
        </w:trPr>
        <w:tc>
          <w:tcPr>
            <w:tcW w:w="4319" w:type="dxa"/>
          </w:tcPr>
          <w:p w:rsidR="000B5E2C" w:rsidRDefault="000B5E2C" w:rsidP="000B5E2C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0B5E2C" w:rsidRPr="00ED1269" w:rsidRDefault="000B5E2C" w:rsidP="000B5E2C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0B5E2C" w:rsidRPr="00ED1269" w:rsidRDefault="000B5E2C" w:rsidP="000B5E2C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0B5E2C" w:rsidRPr="00ED1269" w:rsidRDefault="000B5E2C" w:rsidP="000B5E2C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0B5E2C" w:rsidRPr="00ED1269" w:rsidRDefault="000B5E2C" w:rsidP="000B5E2C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0B5E2C" w:rsidRDefault="000B5E2C" w:rsidP="000B5E2C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0B5E2C" w:rsidRPr="00ED1269" w:rsidRDefault="000B5E2C" w:rsidP="000B5E2C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0B5E2C" w:rsidRPr="00ED1269" w:rsidRDefault="000B5E2C" w:rsidP="000B5E2C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0B5E2C" w:rsidRPr="00ED1269" w:rsidRDefault="000B5E2C" w:rsidP="000B5E2C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0B5E2C" w:rsidRPr="00ED1269" w:rsidRDefault="000B5E2C" w:rsidP="000B5E2C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ED4A96" w:rsidRDefault="00ED4A96" w:rsidP="00ED4A96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ED4A96" w:rsidRDefault="00ED4A96" w:rsidP="00ED4A96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ED4A96" w:rsidRDefault="00ED4A96" w:rsidP="00ED4A96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ED4A96" w:rsidRPr="00522F5C" w:rsidRDefault="00ED4A96" w:rsidP="00ED4A96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ED4A96" w:rsidRDefault="000440A9" w:rsidP="00ED4A96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Tutor/Avaliador</w:t>
      </w:r>
      <w:r w:rsidR="00ED4A96">
        <w:rPr>
          <w:rFonts w:ascii="Arial" w:hAnsi="Arial" w:cs="Arial"/>
          <w:b/>
          <w:bCs/>
          <w:color w:val="000000"/>
          <w:sz w:val="22"/>
          <w:szCs w:val="22"/>
        </w:rPr>
        <w:t xml:space="preserve">: </w:t>
      </w:r>
      <w:r>
        <w:rPr>
          <w:rFonts w:ascii="Arial" w:hAnsi="Arial" w:cs="Arial"/>
          <w:b/>
          <w:bCs/>
          <w:color w:val="000000"/>
          <w:sz w:val="22"/>
          <w:szCs w:val="22"/>
        </w:rPr>
        <w:t>MARIA DO SOCORRO PINTO DA SILVA</w:t>
      </w:r>
    </w:p>
    <w:p w:rsidR="00ED4A96" w:rsidRDefault="00ED4A96" w:rsidP="00ED4A96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ED4A96" w:rsidRPr="00A836A6" w:rsidRDefault="00ED4A96" w:rsidP="00ED4A96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ED4A96" w:rsidRPr="00A836A6" w:rsidRDefault="00ED4A96" w:rsidP="00ED4A96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ED4A96" w:rsidRPr="00A836A6" w:rsidRDefault="00ED4A96" w:rsidP="00ED4A96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ED4A96" w:rsidRPr="00A836A6" w:rsidTr="00C728A4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ED4A96" w:rsidRPr="00A836A6" w:rsidRDefault="00ED4A96" w:rsidP="00C728A4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técnico-administrativo em Educação</w:t>
            </w:r>
          </w:p>
        </w:tc>
      </w:tr>
      <w:tr w:rsidR="00ED4A96" w:rsidRPr="00A836A6" w:rsidTr="00C728A4">
        <w:tc>
          <w:tcPr>
            <w:tcW w:w="1300" w:type="pct"/>
            <w:shd w:val="clear" w:color="auto" w:fill="F3F3F3"/>
          </w:tcPr>
          <w:p w:rsidR="00ED4A96" w:rsidRPr="00A836A6" w:rsidRDefault="00ED4A96" w:rsidP="00C728A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ED4A96" w:rsidRPr="00A72118" w:rsidRDefault="00ED4A96" w:rsidP="00C728A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ALLISON BRUNO ARAÚJO VALENTE</w:t>
            </w:r>
          </w:p>
        </w:tc>
      </w:tr>
      <w:tr w:rsidR="00ED4A96" w:rsidRPr="00A836A6" w:rsidTr="00C728A4">
        <w:tc>
          <w:tcPr>
            <w:tcW w:w="1300" w:type="pct"/>
            <w:shd w:val="clear" w:color="auto" w:fill="F3F3F3"/>
          </w:tcPr>
          <w:p w:rsidR="00ED4A96" w:rsidRPr="00A836A6" w:rsidRDefault="00ED4A96" w:rsidP="00C728A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ED4A96" w:rsidRPr="00E51895" w:rsidRDefault="00ED4A96" w:rsidP="00C728A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2390841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ED4A96" w:rsidRPr="00A836A6" w:rsidRDefault="00ED4A96" w:rsidP="00C728A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ED4A96" w:rsidRPr="00E51895" w:rsidRDefault="00ED4A96" w:rsidP="00C728A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11/04/2017</w:t>
            </w:r>
          </w:p>
        </w:tc>
      </w:tr>
      <w:tr w:rsidR="00ED4A96" w:rsidRPr="00A836A6" w:rsidTr="00C728A4">
        <w:tc>
          <w:tcPr>
            <w:tcW w:w="1300" w:type="pct"/>
            <w:shd w:val="clear" w:color="auto" w:fill="F3F3F3"/>
          </w:tcPr>
          <w:p w:rsidR="00ED4A96" w:rsidRPr="00A836A6" w:rsidRDefault="00ED4A96" w:rsidP="00C728A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ED4A96" w:rsidRPr="00E51895" w:rsidRDefault="00ED4A96" w:rsidP="00C728A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AUXILIAR EM ADMINISTRAÇÃO</w:t>
            </w:r>
          </w:p>
        </w:tc>
      </w:tr>
      <w:tr w:rsidR="00ED4A96" w:rsidRPr="00A836A6" w:rsidTr="00C728A4">
        <w:tc>
          <w:tcPr>
            <w:tcW w:w="1300" w:type="pct"/>
            <w:shd w:val="clear" w:color="auto" w:fill="F3F3F3"/>
          </w:tcPr>
          <w:p w:rsidR="00ED4A96" w:rsidRPr="00A836A6" w:rsidRDefault="00ED4A96" w:rsidP="00C728A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ED4A96" w:rsidRPr="00E51895" w:rsidRDefault="00ED4A96" w:rsidP="00C728A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ESCOLA DE ENFERMAGEM DE MANAUS</w:t>
            </w:r>
          </w:p>
        </w:tc>
      </w:tr>
      <w:tr w:rsidR="00ED4A96" w:rsidRPr="00A836A6" w:rsidTr="00C728A4">
        <w:tc>
          <w:tcPr>
            <w:tcW w:w="1300" w:type="pct"/>
            <w:shd w:val="clear" w:color="auto" w:fill="F3F3F3"/>
          </w:tcPr>
          <w:p w:rsidR="00ED4A96" w:rsidRPr="00A836A6" w:rsidRDefault="00ED4A96" w:rsidP="00C728A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ED4A96" w:rsidRPr="00A836A6" w:rsidRDefault="00ED4A96" w:rsidP="00C728A4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SECRETARIA DA EEM</w:t>
            </w:r>
          </w:p>
        </w:tc>
      </w:tr>
      <w:tr w:rsidR="00ED4A96" w:rsidRPr="00A836A6" w:rsidTr="00C728A4">
        <w:tc>
          <w:tcPr>
            <w:tcW w:w="1300" w:type="pct"/>
            <w:shd w:val="clear" w:color="auto" w:fill="F3F3F3"/>
          </w:tcPr>
          <w:p w:rsidR="00ED4A96" w:rsidRPr="00A836A6" w:rsidRDefault="00ED4A96" w:rsidP="00C728A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ED4A96" w:rsidRPr="00A836A6" w:rsidRDefault="008D138D" w:rsidP="00346793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  </w:t>
            </w:r>
            <w:r w:rsidR="00ED4A96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ED4A96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432920">
              <w:rPr>
                <w:rFonts w:ascii="Arial" w:hAnsi="Arial" w:cs="Arial"/>
                <w:color w:val="000000"/>
                <w:sz w:val="16"/>
              </w:rPr>
              <w:t xml:space="preserve"> mês  (   </w:t>
            </w:r>
            <w:r w:rsidR="00ED4A96" w:rsidRPr="00A836A6">
              <w:rPr>
                <w:rFonts w:ascii="Arial" w:hAnsi="Arial" w:cs="Arial"/>
                <w:color w:val="000000"/>
                <w:sz w:val="16"/>
              </w:rPr>
              <w:t>) 12</w:t>
            </w:r>
            <w:r w:rsidR="00ED4A96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ED4A96"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0E33DA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ED4A96" w:rsidRPr="00A836A6">
              <w:rPr>
                <w:rFonts w:ascii="Arial" w:hAnsi="Arial" w:cs="Arial"/>
                <w:color w:val="000000"/>
                <w:sz w:val="16"/>
              </w:rPr>
              <w:t xml:space="preserve"> ) 18</w:t>
            </w:r>
            <w:r w:rsidR="00ED4A96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ED4A96"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</w:t>
            </w:r>
            <w:r w:rsidR="00346793">
              <w:rPr>
                <w:rFonts w:ascii="Arial" w:hAnsi="Arial" w:cs="Arial"/>
                <w:color w:val="000000"/>
                <w:sz w:val="16"/>
              </w:rPr>
              <w:t>x</w:t>
            </w:r>
            <w:r w:rsidR="00ED4A96" w:rsidRPr="00A836A6">
              <w:rPr>
                <w:rFonts w:ascii="Arial" w:hAnsi="Arial" w:cs="Arial"/>
                <w:color w:val="000000"/>
                <w:sz w:val="16"/>
              </w:rPr>
              <w:t xml:space="preserve"> ) 30º mês</w:t>
            </w:r>
          </w:p>
        </w:tc>
        <w:tc>
          <w:tcPr>
            <w:tcW w:w="1207" w:type="pct"/>
            <w:gridSpan w:val="2"/>
          </w:tcPr>
          <w:p w:rsidR="00ED4A96" w:rsidRPr="00A836A6" w:rsidRDefault="00346793" w:rsidP="00C728A4">
            <w:pPr>
              <w:pStyle w:val="Cabealho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11/04/2019 a 10/10/2019</w:t>
            </w:r>
          </w:p>
        </w:tc>
      </w:tr>
    </w:tbl>
    <w:p w:rsidR="00ED4A96" w:rsidRPr="00A836A6" w:rsidRDefault="00ED4A96" w:rsidP="00ED4A96">
      <w:pPr>
        <w:jc w:val="both"/>
        <w:rPr>
          <w:rFonts w:ascii="Arial" w:hAnsi="Arial" w:cs="Arial"/>
          <w:color w:val="000000"/>
          <w:sz w:val="18"/>
        </w:rPr>
      </w:pPr>
    </w:p>
    <w:p w:rsidR="00ED4A96" w:rsidRPr="00A836A6" w:rsidRDefault="00ED4A96" w:rsidP="00ED4A96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ED4A96" w:rsidRPr="00A836A6" w:rsidTr="00C728A4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ED4A96" w:rsidRPr="00A836A6" w:rsidRDefault="00ED4A96" w:rsidP="00C728A4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ED4A96" w:rsidRPr="00A836A6" w:rsidTr="00C728A4">
        <w:tc>
          <w:tcPr>
            <w:tcW w:w="5000" w:type="pct"/>
            <w:gridSpan w:val="5"/>
            <w:shd w:val="clear" w:color="auto" w:fill="E0E0E0"/>
            <w:vAlign w:val="bottom"/>
          </w:tcPr>
          <w:p w:rsidR="00ED4A96" w:rsidRPr="00A836A6" w:rsidRDefault="00ED4A96" w:rsidP="00C728A4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ED4A96" w:rsidRPr="00A836A6" w:rsidRDefault="00ED4A96" w:rsidP="00C728A4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ED4A96" w:rsidRPr="00A836A6" w:rsidTr="00C728A4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ED4A96" w:rsidRPr="00A836A6" w:rsidRDefault="00ED4A96" w:rsidP="00C728A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ED4A96" w:rsidRPr="00A836A6" w:rsidRDefault="00ED4A96" w:rsidP="00C728A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ED4A96" w:rsidRPr="00A836A6" w:rsidTr="00C728A4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ED4A96" w:rsidRPr="00A836A6" w:rsidRDefault="00ED4A96" w:rsidP="00C728A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ED4A96" w:rsidRPr="00A836A6" w:rsidRDefault="00ED4A96" w:rsidP="00C728A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ED4A96" w:rsidRPr="00A836A6" w:rsidRDefault="00ED4A96" w:rsidP="00C728A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ED4A96" w:rsidRPr="00A836A6" w:rsidRDefault="00ED4A96" w:rsidP="00C728A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ED4A96" w:rsidRPr="00A836A6" w:rsidRDefault="00ED4A96" w:rsidP="00C728A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ED4A96" w:rsidRPr="00A836A6" w:rsidRDefault="00ED4A96" w:rsidP="00C728A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ED4A96" w:rsidRPr="00A836A6" w:rsidRDefault="00ED4A96" w:rsidP="00C728A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ED4A96" w:rsidRPr="00A836A6" w:rsidRDefault="00ED4A96" w:rsidP="00C728A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ED4A96" w:rsidRPr="00EB445B" w:rsidRDefault="00ED4A96" w:rsidP="00C728A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ED4A96" w:rsidRPr="00A836A6" w:rsidTr="00C728A4">
        <w:tc>
          <w:tcPr>
            <w:tcW w:w="1590" w:type="pct"/>
          </w:tcPr>
          <w:p w:rsidR="00ED4A96" w:rsidRPr="00A836A6" w:rsidRDefault="00ED4A96" w:rsidP="00C728A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ED4A96" w:rsidRPr="00A836A6" w:rsidRDefault="00ED4A96" w:rsidP="00C728A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ED4A96" w:rsidRPr="00A836A6" w:rsidRDefault="00ED4A96" w:rsidP="00C728A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D4A96" w:rsidRPr="00A836A6" w:rsidRDefault="00ED4A96" w:rsidP="00C728A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D4A96" w:rsidRPr="00A836A6" w:rsidRDefault="00ED4A96" w:rsidP="00C728A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D4A96" w:rsidRPr="00A836A6" w:rsidTr="00C728A4">
        <w:tc>
          <w:tcPr>
            <w:tcW w:w="1590" w:type="pct"/>
          </w:tcPr>
          <w:p w:rsidR="00ED4A96" w:rsidRPr="00A836A6" w:rsidRDefault="00ED4A96" w:rsidP="00C728A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ED4A96" w:rsidRPr="00A836A6" w:rsidRDefault="00ED4A96" w:rsidP="00C728A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ED4A96" w:rsidRPr="00A836A6" w:rsidRDefault="00ED4A96" w:rsidP="00C728A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D4A96" w:rsidRPr="00A836A6" w:rsidRDefault="00ED4A96" w:rsidP="00C728A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D4A96" w:rsidRPr="00A836A6" w:rsidRDefault="00ED4A96" w:rsidP="00C728A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D4A96" w:rsidRPr="00A836A6" w:rsidTr="00C728A4">
        <w:tc>
          <w:tcPr>
            <w:tcW w:w="1590" w:type="pct"/>
          </w:tcPr>
          <w:p w:rsidR="00ED4A96" w:rsidRPr="00A836A6" w:rsidRDefault="00ED4A96" w:rsidP="00C728A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ED4A96" w:rsidRPr="00A836A6" w:rsidRDefault="00ED4A96" w:rsidP="00C728A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ED4A96" w:rsidRPr="00A836A6" w:rsidRDefault="00ED4A96" w:rsidP="00C728A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D4A96" w:rsidRPr="00A836A6" w:rsidRDefault="00ED4A96" w:rsidP="00C728A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D4A96" w:rsidRPr="00A836A6" w:rsidRDefault="00ED4A96" w:rsidP="00C728A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D4A96" w:rsidRPr="00A836A6" w:rsidTr="00C728A4">
        <w:tc>
          <w:tcPr>
            <w:tcW w:w="5000" w:type="pct"/>
            <w:gridSpan w:val="5"/>
          </w:tcPr>
          <w:p w:rsidR="00ED4A96" w:rsidRPr="00A836A6" w:rsidRDefault="00ED4A96" w:rsidP="00C728A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ED4A96" w:rsidRPr="00A836A6" w:rsidRDefault="00ED4A96" w:rsidP="00C728A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ED4A96" w:rsidRPr="00A836A6" w:rsidRDefault="00ED4A96" w:rsidP="00C728A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ED4A96" w:rsidRPr="00A836A6" w:rsidRDefault="00ED4A96" w:rsidP="00C728A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ED4A96" w:rsidRPr="00A836A6" w:rsidRDefault="00ED4A96" w:rsidP="00C728A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ED4A96" w:rsidRPr="00A836A6" w:rsidRDefault="00ED4A96" w:rsidP="00ED4A96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ED4A96" w:rsidRPr="00A836A6" w:rsidTr="00C728A4">
        <w:tc>
          <w:tcPr>
            <w:tcW w:w="5000" w:type="pct"/>
            <w:gridSpan w:val="5"/>
            <w:shd w:val="clear" w:color="auto" w:fill="E0E0E0"/>
          </w:tcPr>
          <w:p w:rsidR="00ED4A96" w:rsidRPr="00A836A6" w:rsidRDefault="00ED4A96" w:rsidP="00C728A4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ED4A96" w:rsidRPr="00A836A6" w:rsidTr="00C728A4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ED4A96" w:rsidRPr="00A836A6" w:rsidRDefault="00ED4A96" w:rsidP="00C728A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ED4A96" w:rsidRPr="00A836A6" w:rsidRDefault="00ED4A96" w:rsidP="00C728A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ED4A96" w:rsidRPr="00A836A6" w:rsidTr="00C728A4">
        <w:trPr>
          <w:cantSplit/>
        </w:trPr>
        <w:tc>
          <w:tcPr>
            <w:tcW w:w="1590" w:type="pct"/>
            <w:vMerge/>
            <w:shd w:val="clear" w:color="auto" w:fill="E0E0E0"/>
          </w:tcPr>
          <w:p w:rsidR="00ED4A96" w:rsidRPr="00A836A6" w:rsidRDefault="00ED4A96" w:rsidP="00C728A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ED4A96" w:rsidRPr="00A836A6" w:rsidRDefault="00ED4A96" w:rsidP="00C728A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ED4A96" w:rsidRPr="00A836A6" w:rsidRDefault="00ED4A96" w:rsidP="00C728A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ED4A96" w:rsidRPr="00A836A6" w:rsidRDefault="00ED4A96" w:rsidP="00C728A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ED4A96" w:rsidRPr="00A836A6" w:rsidRDefault="00ED4A96" w:rsidP="00C728A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ED4A96" w:rsidRPr="00A836A6" w:rsidRDefault="00ED4A96" w:rsidP="00C728A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ED4A96" w:rsidRPr="00A836A6" w:rsidRDefault="00ED4A96" w:rsidP="00C728A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ED4A96" w:rsidRPr="00A836A6" w:rsidRDefault="00ED4A96" w:rsidP="00C728A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ED4A96" w:rsidRPr="00A836A6" w:rsidRDefault="00ED4A96" w:rsidP="00C728A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ED4A96" w:rsidRPr="00A836A6" w:rsidTr="00C728A4">
        <w:tc>
          <w:tcPr>
            <w:tcW w:w="1590" w:type="pct"/>
          </w:tcPr>
          <w:p w:rsidR="00ED4A96" w:rsidRPr="00A836A6" w:rsidRDefault="00ED4A96" w:rsidP="00C728A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ED4A96" w:rsidRPr="00A836A6" w:rsidRDefault="00ED4A96" w:rsidP="00C728A4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ED4A96" w:rsidRPr="00A836A6" w:rsidRDefault="00ED4A96" w:rsidP="00C728A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D4A96" w:rsidRPr="00A836A6" w:rsidRDefault="00ED4A96" w:rsidP="00C728A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D4A96" w:rsidRPr="00A836A6" w:rsidRDefault="00ED4A96" w:rsidP="00C728A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D4A96" w:rsidRPr="00A836A6" w:rsidTr="00C728A4">
        <w:tc>
          <w:tcPr>
            <w:tcW w:w="1590" w:type="pct"/>
          </w:tcPr>
          <w:p w:rsidR="00ED4A96" w:rsidRPr="00A836A6" w:rsidRDefault="00ED4A96" w:rsidP="00C728A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ED4A96" w:rsidRPr="00A836A6" w:rsidRDefault="00ED4A96" w:rsidP="00C728A4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ED4A96" w:rsidRPr="00A836A6" w:rsidRDefault="00ED4A96" w:rsidP="00C728A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D4A96" w:rsidRPr="00A836A6" w:rsidRDefault="00ED4A96" w:rsidP="00C728A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D4A96" w:rsidRPr="00A836A6" w:rsidRDefault="00ED4A96" w:rsidP="00C728A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D4A96" w:rsidRPr="00A836A6" w:rsidTr="00C728A4">
        <w:tc>
          <w:tcPr>
            <w:tcW w:w="1590" w:type="pct"/>
          </w:tcPr>
          <w:p w:rsidR="00ED4A96" w:rsidRPr="00A836A6" w:rsidRDefault="00ED4A96" w:rsidP="00C728A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ED4A96" w:rsidRPr="00A836A6" w:rsidRDefault="00ED4A96" w:rsidP="00C728A4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ED4A96" w:rsidRPr="00A836A6" w:rsidRDefault="00ED4A96" w:rsidP="00C728A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D4A96" w:rsidRPr="00A836A6" w:rsidRDefault="00ED4A96" w:rsidP="00C728A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D4A96" w:rsidRPr="00A836A6" w:rsidRDefault="00ED4A96" w:rsidP="00C728A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D4A96" w:rsidRPr="00A836A6" w:rsidTr="00C728A4">
        <w:tc>
          <w:tcPr>
            <w:tcW w:w="5000" w:type="pct"/>
            <w:gridSpan w:val="5"/>
          </w:tcPr>
          <w:p w:rsidR="00ED4A96" w:rsidRPr="00A836A6" w:rsidRDefault="00ED4A96" w:rsidP="00C728A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ED4A96" w:rsidRPr="00A836A6" w:rsidRDefault="00ED4A96" w:rsidP="00C728A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ED4A96" w:rsidRPr="00A836A6" w:rsidRDefault="00ED4A96" w:rsidP="00C728A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ED4A96" w:rsidRPr="00A836A6" w:rsidRDefault="00ED4A96" w:rsidP="00C728A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ED4A96" w:rsidRPr="00A836A6" w:rsidRDefault="00ED4A96" w:rsidP="00C728A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ED4A96" w:rsidRPr="00A836A6" w:rsidRDefault="00ED4A96" w:rsidP="00C728A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D4A96" w:rsidRPr="00A836A6" w:rsidTr="00C728A4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ED4A96" w:rsidRPr="00A836A6" w:rsidRDefault="00ED4A96" w:rsidP="00C728A4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ED4A96" w:rsidRPr="00A836A6" w:rsidTr="00C728A4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ED4A96" w:rsidRPr="00A836A6" w:rsidRDefault="00ED4A96" w:rsidP="00C728A4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ED4A96" w:rsidRPr="00A836A6" w:rsidRDefault="00ED4A96" w:rsidP="00C728A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ED4A96" w:rsidRPr="00A836A6" w:rsidTr="00C728A4">
        <w:trPr>
          <w:cantSplit/>
        </w:trPr>
        <w:tc>
          <w:tcPr>
            <w:tcW w:w="1590" w:type="pct"/>
            <w:vMerge/>
            <w:shd w:val="clear" w:color="auto" w:fill="E0E0E0"/>
          </w:tcPr>
          <w:p w:rsidR="00ED4A96" w:rsidRPr="00A836A6" w:rsidRDefault="00ED4A96" w:rsidP="00C728A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ED4A96" w:rsidRPr="00A836A6" w:rsidRDefault="00ED4A96" w:rsidP="00C728A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ED4A96" w:rsidRPr="00A836A6" w:rsidRDefault="00ED4A96" w:rsidP="00C728A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ED4A96" w:rsidRPr="00A836A6" w:rsidRDefault="00ED4A96" w:rsidP="00C728A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ED4A96" w:rsidRPr="00A836A6" w:rsidRDefault="00ED4A96" w:rsidP="00C728A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ED4A96" w:rsidRPr="00A836A6" w:rsidRDefault="00ED4A96" w:rsidP="00C728A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ED4A96" w:rsidRPr="00A836A6" w:rsidRDefault="00ED4A96" w:rsidP="00C728A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ED4A96" w:rsidRPr="00A836A6" w:rsidRDefault="00ED4A96" w:rsidP="00C728A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ED4A96" w:rsidRPr="00A836A6" w:rsidRDefault="00ED4A96" w:rsidP="00C728A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ED4A96" w:rsidRPr="00A836A6" w:rsidTr="00C728A4">
        <w:tc>
          <w:tcPr>
            <w:tcW w:w="1590" w:type="pct"/>
          </w:tcPr>
          <w:p w:rsidR="00ED4A96" w:rsidRPr="00A836A6" w:rsidRDefault="00ED4A96" w:rsidP="00C728A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ED4A96" w:rsidRPr="00A836A6" w:rsidRDefault="00ED4A96" w:rsidP="00C728A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ED4A96" w:rsidRPr="00A836A6" w:rsidRDefault="00ED4A96" w:rsidP="00C728A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D4A96" w:rsidRPr="00A836A6" w:rsidRDefault="00ED4A96" w:rsidP="00C728A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D4A96" w:rsidRPr="00A836A6" w:rsidRDefault="00ED4A96" w:rsidP="00C728A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D4A96" w:rsidRPr="00A836A6" w:rsidTr="00C728A4">
        <w:tc>
          <w:tcPr>
            <w:tcW w:w="1590" w:type="pct"/>
          </w:tcPr>
          <w:p w:rsidR="00ED4A96" w:rsidRPr="00A836A6" w:rsidRDefault="00ED4A96" w:rsidP="00C728A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ED4A96" w:rsidRPr="00A836A6" w:rsidRDefault="00ED4A96" w:rsidP="00C728A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ED4A96" w:rsidRPr="00A836A6" w:rsidRDefault="00ED4A96" w:rsidP="00C728A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D4A96" w:rsidRPr="00A836A6" w:rsidRDefault="00ED4A96" w:rsidP="00C728A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D4A96" w:rsidRPr="00A836A6" w:rsidRDefault="00ED4A96" w:rsidP="00C728A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D4A96" w:rsidRPr="00A836A6" w:rsidTr="00C728A4">
        <w:tc>
          <w:tcPr>
            <w:tcW w:w="1590" w:type="pct"/>
          </w:tcPr>
          <w:p w:rsidR="00ED4A96" w:rsidRPr="00A836A6" w:rsidRDefault="00ED4A96" w:rsidP="00C728A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ED4A96" w:rsidRPr="00A836A6" w:rsidRDefault="00ED4A96" w:rsidP="00C728A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ED4A96" w:rsidRPr="00A836A6" w:rsidRDefault="00ED4A96" w:rsidP="00C728A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D4A96" w:rsidRPr="00A836A6" w:rsidRDefault="00ED4A96" w:rsidP="00C728A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D4A96" w:rsidRPr="00A836A6" w:rsidRDefault="00ED4A96" w:rsidP="00C728A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D4A96" w:rsidRPr="00A836A6" w:rsidTr="00C728A4">
        <w:tc>
          <w:tcPr>
            <w:tcW w:w="5000" w:type="pct"/>
            <w:gridSpan w:val="5"/>
          </w:tcPr>
          <w:p w:rsidR="00ED4A96" w:rsidRPr="00A836A6" w:rsidRDefault="00ED4A96" w:rsidP="00C728A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ED4A96" w:rsidRPr="00A836A6" w:rsidRDefault="00ED4A96" w:rsidP="00C728A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ED4A96" w:rsidRPr="00A836A6" w:rsidRDefault="00ED4A96" w:rsidP="00C728A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ED4A96" w:rsidRPr="00A836A6" w:rsidRDefault="00ED4A96" w:rsidP="00C728A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ED4A96" w:rsidRPr="00A836A6" w:rsidRDefault="00ED4A96" w:rsidP="00ED4A96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ED4A96" w:rsidRPr="00A836A6" w:rsidTr="00C728A4">
        <w:tc>
          <w:tcPr>
            <w:tcW w:w="9709" w:type="dxa"/>
            <w:gridSpan w:val="5"/>
            <w:shd w:val="clear" w:color="auto" w:fill="D9D9D9"/>
          </w:tcPr>
          <w:p w:rsidR="00ED4A96" w:rsidRPr="00A836A6" w:rsidRDefault="00ED4A96" w:rsidP="00C728A4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ED4A96" w:rsidRPr="00A836A6" w:rsidTr="00C728A4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ED4A96" w:rsidRPr="00A836A6" w:rsidRDefault="00ED4A96" w:rsidP="00C728A4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ED4A96" w:rsidRPr="00A836A6" w:rsidRDefault="00ED4A96" w:rsidP="00C728A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ED4A96" w:rsidRPr="00A836A6" w:rsidTr="00C728A4">
        <w:trPr>
          <w:cantSplit/>
        </w:trPr>
        <w:tc>
          <w:tcPr>
            <w:tcW w:w="2910" w:type="dxa"/>
            <w:vMerge/>
            <w:shd w:val="clear" w:color="auto" w:fill="E0E0E0"/>
          </w:tcPr>
          <w:p w:rsidR="00ED4A96" w:rsidRPr="00A836A6" w:rsidRDefault="00ED4A96" w:rsidP="00C728A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ED4A96" w:rsidRPr="00A836A6" w:rsidRDefault="00ED4A96" w:rsidP="00C728A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ED4A96" w:rsidRPr="00A836A6" w:rsidRDefault="00ED4A96" w:rsidP="00C728A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ED4A96" w:rsidRPr="00A836A6" w:rsidRDefault="00ED4A96" w:rsidP="00C728A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ED4A96" w:rsidRPr="00A836A6" w:rsidRDefault="00ED4A96" w:rsidP="00C728A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ED4A96" w:rsidRPr="00A836A6" w:rsidRDefault="00ED4A96" w:rsidP="00C728A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ED4A96" w:rsidRPr="00A836A6" w:rsidRDefault="00ED4A96" w:rsidP="00C728A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ED4A96" w:rsidRPr="00A836A6" w:rsidRDefault="00ED4A96" w:rsidP="00C728A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ED4A96" w:rsidRPr="00A836A6" w:rsidRDefault="00ED4A96" w:rsidP="00C728A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ED4A96" w:rsidRPr="00A836A6" w:rsidTr="00C728A4">
        <w:tc>
          <w:tcPr>
            <w:tcW w:w="2910" w:type="dxa"/>
          </w:tcPr>
          <w:p w:rsidR="00ED4A96" w:rsidRPr="00A836A6" w:rsidRDefault="00ED4A96" w:rsidP="00C728A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ED4A96" w:rsidRPr="00A836A6" w:rsidRDefault="00ED4A96" w:rsidP="00C728A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ED4A96" w:rsidRPr="00A836A6" w:rsidRDefault="00ED4A96" w:rsidP="00C728A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ED4A96" w:rsidRPr="00A836A6" w:rsidRDefault="00ED4A96" w:rsidP="00C728A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ED4A96" w:rsidRPr="00A836A6" w:rsidRDefault="00ED4A96" w:rsidP="00C728A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ED4A96" w:rsidRPr="00A836A6" w:rsidRDefault="00ED4A96" w:rsidP="00C728A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D4A96" w:rsidRPr="00A836A6" w:rsidTr="00C728A4">
        <w:tc>
          <w:tcPr>
            <w:tcW w:w="2910" w:type="dxa"/>
          </w:tcPr>
          <w:p w:rsidR="00ED4A96" w:rsidRPr="00A836A6" w:rsidRDefault="00ED4A96" w:rsidP="00C728A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ED4A96" w:rsidRPr="00A836A6" w:rsidRDefault="00ED4A96" w:rsidP="00C728A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ED4A96" w:rsidRPr="00A836A6" w:rsidRDefault="00ED4A96" w:rsidP="00C728A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ED4A96" w:rsidRPr="00A836A6" w:rsidRDefault="00ED4A96" w:rsidP="00C728A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ED4A96" w:rsidRPr="00A836A6" w:rsidRDefault="00ED4A96" w:rsidP="00C728A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D4A96" w:rsidRPr="00A836A6" w:rsidTr="00C728A4">
        <w:tc>
          <w:tcPr>
            <w:tcW w:w="2910" w:type="dxa"/>
          </w:tcPr>
          <w:p w:rsidR="00ED4A96" w:rsidRPr="00A836A6" w:rsidRDefault="00ED4A96" w:rsidP="00C728A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ED4A96" w:rsidRPr="00A836A6" w:rsidRDefault="00ED4A96" w:rsidP="00C728A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ED4A96" w:rsidRPr="00A836A6" w:rsidRDefault="00ED4A96" w:rsidP="00C728A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ED4A96" w:rsidRPr="00A836A6" w:rsidRDefault="00ED4A96" w:rsidP="00C728A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ED4A96" w:rsidRPr="00A836A6" w:rsidRDefault="00ED4A96" w:rsidP="00C728A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D4A96" w:rsidRPr="00A836A6" w:rsidTr="00C728A4">
        <w:trPr>
          <w:trHeight w:val="803"/>
        </w:trPr>
        <w:tc>
          <w:tcPr>
            <w:tcW w:w="9709" w:type="dxa"/>
            <w:gridSpan w:val="5"/>
          </w:tcPr>
          <w:p w:rsidR="00ED4A96" w:rsidRPr="00A836A6" w:rsidRDefault="00ED4A96" w:rsidP="00C728A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ED4A96" w:rsidRDefault="00ED4A96" w:rsidP="00ED4A96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ED4A96" w:rsidRPr="00A836A6" w:rsidTr="00C728A4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ED4A96" w:rsidRPr="00A836A6" w:rsidRDefault="00ED4A96" w:rsidP="00C728A4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ED4A96" w:rsidRPr="00A836A6" w:rsidTr="00C728A4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ED4A96" w:rsidRPr="00A836A6" w:rsidRDefault="00ED4A96" w:rsidP="00C728A4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ED4A96" w:rsidRPr="00A836A6" w:rsidRDefault="00ED4A96" w:rsidP="00C728A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ED4A96" w:rsidRPr="00A836A6" w:rsidTr="00C728A4">
        <w:trPr>
          <w:cantSplit/>
        </w:trPr>
        <w:tc>
          <w:tcPr>
            <w:tcW w:w="2910" w:type="dxa"/>
            <w:vMerge/>
            <w:shd w:val="clear" w:color="auto" w:fill="E0E0E0"/>
          </w:tcPr>
          <w:p w:rsidR="00ED4A96" w:rsidRPr="00A836A6" w:rsidRDefault="00ED4A96" w:rsidP="00C728A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ED4A96" w:rsidRPr="00A836A6" w:rsidRDefault="00ED4A96" w:rsidP="00C728A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ED4A96" w:rsidRPr="00A836A6" w:rsidRDefault="00ED4A96" w:rsidP="00C728A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ED4A96" w:rsidRPr="00A836A6" w:rsidRDefault="00ED4A96" w:rsidP="00C728A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ED4A96" w:rsidRPr="00A836A6" w:rsidRDefault="00ED4A96" w:rsidP="00C728A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ED4A96" w:rsidRPr="00A836A6" w:rsidRDefault="00ED4A96" w:rsidP="00C728A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ED4A96" w:rsidRPr="00A836A6" w:rsidRDefault="00ED4A96" w:rsidP="00C728A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ED4A96" w:rsidRPr="00A836A6" w:rsidRDefault="00ED4A96" w:rsidP="00C728A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ED4A96" w:rsidRPr="00A836A6" w:rsidRDefault="00ED4A96" w:rsidP="00C728A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ED4A96" w:rsidRPr="00A836A6" w:rsidTr="00C728A4">
        <w:tc>
          <w:tcPr>
            <w:tcW w:w="2910" w:type="dxa"/>
          </w:tcPr>
          <w:p w:rsidR="00ED4A96" w:rsidRPr="00A836A6" w:rsidRDefault="00ED4A96" w:rsidP="00C728A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ED4A96" w:rsidRPr="00A836A6" w:rsidRDefault="00ED4A96" w:rsidP="00C728A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ED4A96" w:rsidRPr="00A836A6" w:rsidRDefault="00ED4A96" w:rsidP="00C728A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ED4A96" w:rsidRPr="00A836A6" w:rsidRDefault="00ED4A96" w:rsidP="00C728A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ED4A96" w:rsidRPr="00A836A6" w:rsidRDefault="00ED4A96" w:rsidP="00C728A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D4A96" w:rsidRPr="00A836A6" w:rsidTr="00C728A4">
        <w:tc>
          <w:tcPr>
            <w:tcW w:w="2910" w:type="dxa"/>
          </w:tcPr>
          <w:p w:rsidR="00ED4A96" w:rsidRPr="00A836A6" w:rsidRDefault="00ED4A96" w:rsidP="00C728A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ED4A96" w:rsidRPr="00A836A6" w:rsidRDefault="00ED4A96" w:rsidP="00C728A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ED4A96" w:rsidRPr="00A836A6" w:rsidRDefault="00ED4A96" w:rsidP="00C728A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ED4A96" w:rsidRPr="00A836A6" w:rsidRDefault="00ED4A96" w:rsidP="00C728A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ED4A96" w:rsidRPr="00A836A6" w:rsidRDefault="00ED4A96" w:rsidP="00C728A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D4A96" w:rsidRPr="00A836A6" w:rsidTr="00C728A4">
        <w:tc>
          <w:tcPr>
            <w:tcW w:w="2910" w:type="dxa"/>
          </w:tcPr>
          <w:p w:rsidR="00ED4A96" w:rsidRPr="00A836A6" w:rsidRDefault="00ED4A96" w:rsidP="00C728A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ED4A96" w:rsidRPr="00A836A6" w:rsidRDefault="00ED4A96" w:rsidP="00C728A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ED4A96" w:rsidRPr="00A836A6" w:rsidRDefault="00ED4A96" w:rsidP="00C728A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ED4A96" w:rsidRPr="00A836A6" w:rsidRDefault="00ED4A96" w:rsidP="00C728A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ED4A96" w:rsidRPr="00A836A6" w:rsidRDefault="00ED4A96" w:rsidP="00C728A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D4A96" w:rsidRPr="00ED1269" w:rsidTr="00C728A4">
        <w:trPr>
          <w:trHeight w:val="1026"/>
        </w:trPr>
        <w:tc>
          <w:tcPr>
            <w:tcW w:w="9709" w:type="dxa"/>
            <w:gridSpan w:val="5"/>
          </w:tcPr>
          <w:p w:rsidR="00ED4A96" w:rsidRPr="00ED1269" w:rsidRDefault="00ED4A96" w:rsidP="00C728A4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ED4A96" w:rsidRPr="00ED1269" w:rsidRDefault="00ED4A96" w:rsidP="00C728A4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ED4A96" w:rsidRPr="00ED1269" w:rsidRDefault="00ED4A96" w:rsidP="00C728A4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ED4A96" w:rsidRDefault="00ED4A96" w:rsidP="00C728A4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ED4A96" w:rsidRPr="00ED1269" w:rsidRDefault="00ED4A96" w:rsidP="00C728A4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ED4A96" w:rsidRPr="00ED1269" w:rsidTr="00C728A4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ED4A96" w:rsidRPr="00ED1269" w:rsidRDefault="00ED4A96" w:rsidP="00C728A4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ED4A96" w:rsidRPr="00ED1269" w:rsidTr="00C728A4">
        <w:trPr>
          <w:cantSplit/>
          <w:trHeight w:val="354"/>
        </w:trPr>
        <w:tc>
          <w:tcPr>
            <w:tcW w:w="9709" w:type="dxa"/>
            <w:gridSpan w:val="2"/>
          </w:tcPr>
          <w:p w:rsidR="00ED4A96" w:rsidRPr="00ED1269" w:rsidRDefault="00ED4A96" w:rsidP="00C728A4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ED4A96" w:rsidRPr="00ED1269" w:rsidTr="00C728A4">
        <w:trPr>
          <w:cantSplit/>
          <w:trHeight w:val="393"/>
        </w:trPr>
        <w:tc>
          <w:tcPr>
            <w:tcW w:w="4319" w:type="dxa"/>
          </w:tcPr>
          <w:p w:rsidR="00ED4A96" w:rsidRDefault="00ED4A96" w:rsidP="00C728A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ED4A96" w:rsidRPr="00ED1269" w:rsidRDefault="00ED4A96" w:rsidP="00C728A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ED4A96" w:rsidRPr="00ED1269" w:rsidRDefault="00ED4A96" w:rsidP="00C728A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ED4A96" w:rsidRPr="00ED1269" w:rsidRDefault="00ED4A96" w:rsidP="00C728A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ED4A96" w:rsidRPr="00ED1269" w:rsidRDefault="00ED4A96" w:rsidP="00C728A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ED4A96" w:rsidRDefault="00ED4A96" w:rsidP="00C728A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ED4A96" w:rsidRPr="00ED1269" w:rsidRDefault="00ED4A96" w:rsidP="00C728A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ED4A96" w:rsidRPr="00ED1269" w:rsidRDefault="00ED4A96" w:rsidP="00C728A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ED4A96" w:rsidRPr="00ED1269" w:rsidRDefault="00ED4A96" w:rsidP="00C728A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ED4A96" w:rsidRPr="00ED1269" w:rsidRDefault="00ED4A96" w:rsidP="00C728A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5E2C" w:rsidRDefault="000B5E2C" w:rsidP="00A10C8B">
      <w:r>
        <w:separator/>
      </w:r>
    </w:p>
  </w:endnote>
  <w:endnote w:type="continuationSeparator" w:id="0">
    <w:p w:rsidR="000B5E2C" w:rsidRDefault="000B5E2C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E2C" w:rsidRDefault="000B5E2C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E2C" w:rsidRPr="00694D49" w:rsidRDefault="000B5E2C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0B5E2C" w:rsidRPr="00694D49" w:rsidRDefault="000B5E2C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E2C" w:rsidRDefault="000B5E2C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5E2C" w:rsidRDefault="000B5E2C" w:rsidP="00A10C8B">
      <w:r>
        <w:separator/>
      </w:r>
    </w:p>
  </w:footnote>
  <w:footnote w:type="continuationSeparator" w:id="0">
    <w:p w:rsidR="000B5E2C" w:rsidRDefault="000B5E2C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E2C" w:rsidRDefault="000B5E2C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E2C" w:rsidRDefault="008E0805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8E0805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25637927" r:id="rId2"/>
      </w:pict>
    </w:r>
  </w:p>
  <w:p w:rsidR="000B5E2C" w:rsidRDefault="000B5E2C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0B5E2C" w:rsidRDefault="000B5E2C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0B5E2C" w:rsidRDefault="000B5E2C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E2C" w:rsidRDefault="000B5E2C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49A7"/>
    <w:rsid w:val="00037626"/>
    <w:rsid w:val="000408B8"/>
    <w:rsid w:val="00042ECB"/>
    <w:rsid w:val="00043407"/>
    <w:rsid w:val="000440A9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5E2C"/>
    <w:rsid w:val="000B7D9F"/>
    <w:rsid w:val="000C0938"/>
    <w:rsid w:val="000C0945"/>
    <w:rsid w:val="000C2690"/>
    <w:rsid w:val="000C699D"/>
    <w:rsid w:val="000C7E42"/>
    <w:rsid w:val="000D0716"/>
    <w:rsid w:val="000D0A1D"/>
    <w:rsid w:val="000D1627"/>
    <w:rsid w:val="000D1B4F"/>
    <w:rsid w:val="000D36F5"/>
    <w:rsid w:val="000D6620"/>
    <w:rsid w:val="000E1A73"/>
    <w:rsid w:val="000E1C10"/>
    <w:rsid w:val="000E266C"/>
    <w:rsid w:val="000E29BE"/>
    <w:rsid w:val="000E33A2"/>
    <w:rsid w:val="000E33DA"/>
    <w:rsid w:val="000E4D68"/>
    <w:rsid w:val="000E5893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540E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1F4C38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38DA"/>
    <w:rsid w:val="002A1019"/>
    <w:rsid w:val="002A6BB6"/>
    <w:rsid w:val="002A70DF"/>
    <w:rsid w:val="002B7F11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15F93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46793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2920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444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49EE"/>
    <w:rsid w:val="004E64FF"/>
    <w:rsid w:val="004F04DE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77548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4A33"/>
    <w:rsid w:val="006558B5"/>
    <w:rsid w:val="006563D7"/>
    <w:rsid w:val="00661FC6"/>
    <w:rsid w:val="0066289F"/>
    <w:rsid w:val="00663083"/>
    <w:rsid w:val="00670698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4848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4C71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138D"/>
    <w:rsid w:val="008D287B"/>
    <w:rsid w:val="008D3504"/>
    <w:rsid w:val="008D39A0"/>
    <w:rsid w:val="008D72A9"/>
    <w:rsid w:val="008D7F2C"/>
    <w:rsid w:val="008E0805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29E1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45CC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54E7B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96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11F2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11DF"/>
    <w:rsid w:val="00FD44C7"/>
    <w:rsid w:val="00FE1017"/>
    <w:rsid w:val="00FE2EEA"/>
    <w:rsid w:val="00FF0762"/>
    <w:rsid w:val="00FF1D38"/>
    <w:rsid w:val="00FF40B8"/>
    <w:rsid w:val="00FF55FF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1726</Words>
  <Characters>9325</Characters>
  <Application>Microsoft Office Word</Application>
  <DocSecurity>0</DocSecurity>
  <Lines>77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13</cp:revision>
  <cp:lastPrinted>2017-02-08T14:28:00Z</cp:lastPrinted>
  <dcterms:created xsi:type="dcterms:W3CDTF">2018-05-08T12:30:00Z</dcterms:created>
  <dcterms:modified xsi:type="dcterms:W3CDTF">2019-07-26T13:19:00Z</dcterms:modified>
</cp:coreProperties>
</file>