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C29B0">
        <w:rPr>
          <w:rFonts w:ascii="Arial" w:hAnsi="Arial" w:cs="Arial"/>
          <w:b/>
          <w:bCs/>
          <w:color w:val="000000"/>
          <w:sz w:val="22"/>
          <w:szCs w:val="22"/>
        </w:rPr>
        <w:t>ÍRIS DELMAR DE OLIVEIRA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2C29B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COIMBRA DE ALMEIDA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6926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2C29B0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04/06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2C29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TÉCNICA EM 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73594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2C29B0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2C29B0" w:rsidP="002C29B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04/06</w:t>
            </w:r>
            <w:r w:rsidR="007359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03/12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Pr="00522F5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Default="005E06B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1521D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C29B0">
        <w:rPr>
          <w:rFonts w:ascii="Arial" w:hAnsi="Arial" w:cs="Arial"/>
          <w:b/>
          <w:bCs/>
          <w:color w:val="000000"/>
          <w:sz w:val="22"/>
          <w:szCs w:val="22"/>
        </w:rPr>
        <w:t>PAULO EDUARDO PEREIRA LIMA</w:t>
      </w:r>
    </w:p>
    <w:p w:rsidR="001521DC" w:rsidRDefault="001521D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521DC" w:rsidRPr="00A836A6" w:rsidRDefault="001521DC" w:rsidP="001521D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521DC" w:rsidRPr="0023117C" w:rsidRDefault="002C29B0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COIMBRA DE ALMEIDA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521DC" w:rsidRPr="0023117C" w:rsidRDefault="00005CEC" w:rsidP="002C29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6926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1521DC" w:rsidRPr="00E51895" w:rsidRDefault="002C29B0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04/06</w:t>
            </w:r>
            <w:r w:rsidR="001521DC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2C29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TÉCNICA EM </w:t>
            </w:r>
            <w:r w:rsidR="002C29B0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521DC" w:rsidRPr="0023117C" w:rsidRDefault="00005CE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521DC" w:rsidRPr="00D52FEC" w:rsidRDefault="002C29B0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521DC" w:rsidRPr="00174C1B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521DC" w:rsidRPr="00A935C7" w:rsidRDefault="002C29B0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04/06/2019 a 03/12/2019</w:t>
            </w:r>
          </w:p>
        </w:tc>
      </w:tr>
    </w:tbl>
    <w:p w:rsidR="001521DC" w:rsidRPr="00A836A6" w:rsidRDefault="001521DC" w:rsidP="001521DC">
      <w:pPr>
        <w:jc w:val="both"/>
        <w:rPr>
          <w:rFonts w:ascii="Arial" w:hAnsi="Arial" w:cs="Arial"/>
          <w:color w:val="000000"/>
          <w:sz w:val="18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521DC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EB445B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trHeight w:val="803"/>
        </w:trPr>
        <w:tc>
          <w:tcPr>
            <w:tcW w:w="9709" w:type="dxa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521DC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ED1269" w:rsidTr="00E87153">
        <w:trPr>
          <w:trHeight w:val="1026"/>
        </w:trPr>
        <w:tc>
          <w:tcPr>
            <w:tcW w:w="9709" w:type="dxa"/>
            <w:gridSpan w:val="5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521DC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521DC" w:rsidRPr="00ED1269" w:rsidRDefault="001521DC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521DC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521DC" w:rsidRPr="00ED1269" w:rsidTr="00E87153">
        <w:trPr>
          <w:cantSplit/>
          <w:trHeight w:val="393"/>
        </w:trPr>
        <w:tc>
          <w:tcPr>
            <w:tcW w:w="4319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C720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C72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688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935"/>
    <w:rsid w:val="00005CE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205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21F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21DC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0567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29B0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35C8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6BC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5085"/>
    <w:rsid w:val="0064760E"/>
    <w:rsid w:val="00652907"/>
    <w:rsid w:val="006558B5"/>
    <w:rsid w:val="00661FC6"/>
    <w:rsid w:val="0066289F"/>
    <w:rsid w:val="00663083"/>
    <w:rsid w:val="006722CB"/>
    <w:rsid w:val="006770A1"/>
    <w:rsid w:val="00677192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A7B9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3594C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4D12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0601E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35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891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0F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94072"/>
    <w:rsid w:val="00BA03D2"/>
    <w:rsid w:val="00BA4443"/>
    <w:rsid w:val="00BA4FE8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205B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D41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2019-07-25T18:05:00Z</dcterms:created>
  <dcterms:modified xsi:type="dcterms:W3CDTF">2019-07-25T18:07:00Z</dcterms:modified>
</cp:coreProperties>
</file>