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ED61F2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BRUNA COIMBRA DE ALMEIDA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23117C" w:rsidRDefault="003964EB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</w:t>
            </w:r>
            <w:r w:rsidR="00ED61F2">
              <w:rPr>
                <w:rFonts w:ascii="Arial Narrow" w:hAnsi="Arial Narrow" w:cs="Arial"/>
                <w:sz w:val="20"/>
                <w:szCs w:val="20"/>
              </w:rPr>
              <w:t>6926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604B39" w:rsidRPr="00A67403" w:rsidRDefault="00ED61F2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04/06</w:t>
            </w:r>
            <w:r w:rsidR="000F78B9">
              <w:rPr>
                <w:rFonts w:ascii="Arial" w:hAnsi="Arial" w:cs="Arial"/>
                <w:sz w:val="18"/>
                <w:szCs w:val="18"/>
              </w:rPr>
              <w:t>/</w:t>
            </w:r>
            <w:r w:rsidR="00604B39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ED61F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TÉCNICA EM ENFERMAGEM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3964E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FAO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ED61F2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ENFERMAGEM</w:t>
            </w:r>
          </w:p>
        </w:tc>
      </w:tr>
      <w:tr w:rsidR="00604B39" w:rsidRPr="00A67403" w:rsidTr="00604B39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</w:tcPr>
          <w:p w:rsidR="00604B39" w:rsidRPr="00A836A6" w:rsidRDefault="00ED61F2" w:rsidP="00ED61F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04/06</w:t>
            </w:r>
            <w:r w:rsidR="00943E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/2019 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03/12</w:t>
            </w:r>
            <w:r w:rsidR="006022F7">
              <w:rPr>
                <w:rFonts w:ascii="Arial" w:hAnsi="Arial" w:cs="Arial"/>
                <w:b/>
                <w:bCs/>
                <w:sz w:val="16"/>
                <w:szCs w:val="16"/>
              </w:rPr>
              <w:t>/2019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2011E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ÍRIS DELMAR DE OLIVEIRA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2011E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400036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E3BD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E3BD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56858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4B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8B9"/>
    <w:rsid w:val="000F7B55"/>
    <w:rsid w:val="000F7DB6"/>
    <w:rsid w:val="001023C3"/>
    <w:rsid w:val="0010368D"/>
    <w:rsid w:val="001055A2"/>
    <w:rsid w:val="00107C0A"/>
    <w:rsid w:val="00112F00"/>
    <w:rsid w:val="00113FA6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86"/>
    <w:rsid w:val="001946C5"/>
    <w:rsid w:val="001A1211"/>
    <w:rsid w:val="001A1642"/>
    <w:rsid w:val="001A419D"/>
    <w:rsid w:val="001A5458"/>
    <w:rsid w:val="001A561A"/>
    <w:rsid w:val="001A6449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1EE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A12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137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4EB"/>
    <w:rsid w:val="003967D5"/>
    <w:rsid w:val="003A23BA"/>
    <w:rsid w:val="003A28C7"/>
    <w:rsid w:val="003A5084"/>
    <w:rsid w:val="003B05D4"/>
    <w:rsid w:val="003B0A11"/>
    <w:rsid w:val="003B1222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7F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3180"/>
    <w:rsid w:val="004A4E3F"/>
    <w:rsid w:val="004B1A17"/>
    <w:rsid w:val="004B443F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07DF5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253F7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997"/>
    <w:rsid w:val="00555A6B"/>
    <w:rsid w:val="00556387"/>
    <w:rsid w:val="0056046F"/>
    <w:rsid w:val="00561E7C"/>
    <w:rsid w:val="00563A70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5F772A"/>
    <w:rsid w:val="0060182A"/>
    <w:rsid w:val="00601EEB"/>
    <w:rsid w:val="006022F7"/>
    <w:rsid w:val="006023AA"/>
    <w:rsid w:val="00602EEC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3F60"/>
    <w:rsid w:val="0064760E"/>
    <w:rsid w:val="00652907"/>
    <w:rsid w:val="006558B5"/>
    <w:rsid w:val="00661FC6"/>
    <w:rsid w:val="0066289F"/>
    <w:rsid w:val="00663083"/>
    <w:rsid w:val="00676E87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47D8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524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31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7369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4CD2"/>
    <w:rsid w:val="00837BCD"/>
    <w:rsid w:val="00842C46"/>
    <w:rsid w:val="00843B73"/>
    <w:rsid w:val="008460BF"/>
    <w:rsid w:val="00850D0C"/>
    <w:rsid w:val="008512AE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E5C49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3E44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460A"/>
    <w:rsid w:val="00975675"/>
    <w:rsid w:val="00975E0C"/>
    <w:rsid w:val="00977BC6"/>
    <w:rsid w:val="00983ADB"/>
    <w:rsid w:val="0098482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07CA8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49DC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419F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201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9C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FF0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3BDE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13B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2EA1"/>
    <w:rsid w:val="00EC5317"/>
    <w:rsid w:val="00EC538D"/>
    <w:rsid w:val="00EC6633"/>
    <w:rsid w:val="00ED1269"/>
    <w:rsid w:val="00ED4AA4"/>
    <w:rsid w:val="00ED5003"/>
    <w:rsid w:val="00ED61F2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0BF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4</cp:revision>
  <cp:lastPrinted>2017-02-08T14:28:00Z</cp:lastPrinted>
  <dcterms:created xsi:type="dcterms:W3CDTF">2019-07-25T18:01:00Z</dcterms:created>
  <dcterms:modified xsi:type="dcterms:W3CDTF">2019-07-25T18:02:00Z</dcterms:modified>
</cp:coreProperties>
</file>