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E32E1B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ADRIANO DA SILVA ALMEIDA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5B2222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E32E1B">
              <w:rPr>
                <w:rFonts w:ascii="Arial Narrow" w:hAnsi="Arial Narrow" w:cs="Arial"/>
                <w:sz w:val="20"/>
                <w:szCs w:val="20"/>
              </w:rPr>
              <w:t>19551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DE05DD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5B2222">
              <w:rPr>
                <w:rFonts w:ascii="Arial" w:hAnsi="Arial" w:cs="Arial"/>
                <w:sz w:val="18"/>
                <w:szCs w:val="18"/>
              </w:rPr>
              <w:t>/04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5B22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C025E2" w:rsidP="00C025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32E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DE SOUSA MARQUES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32E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2087035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40F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40F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64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53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0F8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3C7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222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BC4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25E2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5D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E1B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F3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2019-07-25T17:26:00Z</dcterms:created>
  <dcterms:modified xsi:type="dcterms:W3CDTF">2019-07-25T17:26:00Z</dcterms:modified>
</cp:coreProperties>
</file>