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2C479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ADRIANO DA SILVA ALMEIDA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3964E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2C4792">
              <w:rPr>
                <w:rFonts w:ascii="Arial Narrow" w:hAnsi="Arial Narrow" w:cs="Arial"/>
                <w:sz w:val="20"/>
                <w:szCs w:val="20"/>
              </w:rPr>
              <w:t>19551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2C4792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25/04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2C47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RADIOLOGIA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3964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FAO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3964E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</w:t>
            </w:r>
            <w:r w:rsidR="002C4792">
              <w:rPr>
                <w:rFonts w:ascii="Arial" w:hAnsi="Arial" w:cs="Arial"/>
                <w:sz w:val="18"/>
                <w:szCs w:val="18"/>
              </w:rPr>
              <w:t>E RADIOLOGIA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2C4792" w:rsidP="002C479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25/04</w:t>
            </w:r>
            <w:r w:rsidR="00943E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24/10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C47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TÂNIA CRISTINA CHICRE ALCANTARA DE BRITO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C47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1933427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0079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007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5663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0791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4792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13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4EB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3180"/>
    <w:rsid w:val="004A4E3F"/>
    <w:rsid w:val="004B1A17"/>
    <w:rsid w:val="004B443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07DF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997"/>
    <w:rsid w:val="00555A6B"/>
    <w:rsid w:val="00556387"/>
    <w:rsid w:val="0056046F"/>
    <w:rsid w:val="00561E7C"/>
    <w:rsid w:val="00563A70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72A"/>
    <w:rsid w:val="0060182A"/>
    <w:rsid w:val="00601EEB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F60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524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7369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428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E44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419F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201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13B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EA1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2019-07-25T17:24:00Z</dcterms:created>
  <dcterms:modified xsi:type="dcterms:W3CDTF">2019-07-25T17:25:00Z</dcterms:modified>
</cp:coreProperties>
</file>