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4F68A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WHELINGTON BARBOSA DE MELO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A07CA8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E02A1D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F68AA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E02A1D" w:rsidP="004F68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F68AA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/04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F68A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TÉCNICO EM </w:t>
            </w:r>
            <w:r w:rsidR="004F68AA"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E02A1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FAO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4F68AA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E02A1D" w:rsidP="004F68A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F68A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F68A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sz w:val="18"/>
                <w:szCs w:val="18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sz w:val="18"/>
                <w:szCs w:val="18"/>
              </w:rPr>
              <w:t>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3743"/>
        <w:gridCol w:w="1230"/>
        <w:gridCol w:w="2664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F68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ÍRIS DELMAR DE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F68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400036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4F68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99989-0882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4F68A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irisdelmarflamengo@gmail.com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B167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B167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44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97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0E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68AA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490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672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D31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1429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A1D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2019-07-25T16:51:00Z</dcterms:created>
  <dcterms:modified xsi:type="dcterms:W3CDTF">2019-07-25T16:53:00Z</dcterms:modified>
</cp:coreProperties>
</file>