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092096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HELIO DE PAULA MEDEIROS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5B222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092096">
              <w:rPr>
                <w:rFonts w:ascii="Arial Narrow" w:hAnsi="Arial Narrow" w:cs="Arial"/>
                <w:sz w:val="20"/>
                <w:szCs w:val="20"/>
              </w:rPr>
              <w:t>2219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092096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5B22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092096" w:rsidP="0009209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05/11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920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 CRISTINA CHICRE ALCANTARA DE BRITO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920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1933427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0A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0A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542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096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3857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AA5"/>
    <w:rsid w:val="00BF1A82"/>
    <w:rsid w:val="00BF1E34"/>
    <w:rsid w:val="00BF1F08"/>
    <w:rsid w:val="00BF22C8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2019-07-25T14:04:00Z</dcterms:created>
  <dcterms:modified xsi:type="dcterms:W3CDTF">2019-07-25T14:04:00Z</dcterms:modified>
</cp:coreProperties>
</file>