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2725B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HELIO DE PAULA MEDEIROS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A07CA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E02A1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725B9">
              <w:rPr>
                <w:rFonts w:ascii="Arial Narrow" w:hAnsi="Arial Narrow" w:cs="Arial"/>
                <w:sz w:val="20"/>
                <w:szCs w:val="20"/>
              </w:rPr>
              <w:t>2219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2725B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2725B9" w:rsidP="002725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05/11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725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ROZILENE GUADALUPE LIMA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725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399970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2725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98451-2417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2725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rozileneoliveira@ufam.edu.br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36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36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537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97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6D9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5B9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0E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90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0A1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D31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A1D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2019-07-25T13:50:00Z</dcterms:created>
  <dcterms:modified xsi:type="dcterms:W3CDTF">2019-07-25T13:56:00Z</dcterms:modified>
</cp:coreProperties>
</file>