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56B7">
        <w:rPr>
          <w:rFonts w:ascii="Arial" w:hAnsi="Arial" w:cs="Arial"/>
          <w:b/>
          <w:bCs/>
          <w:color w:val="000000"/>
          <w:sz w:val="22"/>
          <w:szCs w:val="22"/>
        </w:rPr>
        <w:t>PRISCILA MENDES E SILVA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07BD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07B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919D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A7C19">
              <w:rPr>
                <w:rFonts w:ascii="Arial" w:hAnsi="Arial" w:cs="Arial"/>
                <w:sz w:val="18"/>
                <w:szCs w:val="18"/>
              </w:rPr>
              <w:t>/0</w:t>
            </w:r>
            <w:r w:rsidR="00F91B0E">
              <w:rPr>
                <w:rFonts w:ascii="Arial" w:hAnsi="Arial" w:cs="Arial"/>
                <w:sz w:val="18"/>
                <w:szCs w:val="18"/>
              </w:rPr>
              <w:t>8</w:t>
            </w:r>
            <w:r w:rsidR="00AA7C1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4DA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DSQV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C919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79709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9709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9709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71676F" w:rsidRDefault="00112799" w:rsidP="00C609FE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71676F">
              <w:rPr>
                <w:rFonts w:ascii="Arial" w:hAnsi="Arial" w:cs="Arial"/>
                <w:b/>
                <w:color w:val="000000"/>
                <w:sz w:val="16"/>
              </w:rPr>
              <w:t>01/03/2019 a 31/08/2019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37D82" w:rsidRDefault="00D37D82" w:rsidP="00D37D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37D82" w:rsidRDefault="00D37D82" w:rsidP="00D37D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37D82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D37D82" w:rsidRPr="00522F5C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D37D82" w:rsidRDefault="008A5998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D37D8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C1336">
        <w:rPr>
          <w:rFonts w:ascii="Arial" w:hAnsi="Arial" w:cs="Arial"/>
          <w:b/>
          <w:bCs/>
          <w:color w:val="000000"/>
          <w:sz w:val="22"/>
          <w:szCs w:val="22"/>
        </w:rPr>
        <w:t>SUE HELLEN SOUSA DA COSTA</w:t>
      </w:r>
      <w:r w:rsidR="00D37D8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37D82" w:rsidRPr="00A836A6" w:rsidRDefault="00D37D82" w:rsidP="00D37D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37D82" w:rsidRPr="00A72118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37D82" w:rsidRPr="00E51895" w:rsidRDefault="00F77FDF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DSQV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37D82" w:rsidRPr="00A836A6" w:rsidRDefault="00D37D82" w:rsidP="000A105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A105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A105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37D82" w:rsidRPr="00D74C9D" w:rsidRDefault="000A1051" w:rsidP="007A66C0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74C9D">
              <w:rPr>
                <w:rFonts w:ascii="Arial" w:hAnsi="Arial" w:cs="Arial"/>
                <w:b/>
                <w:color w:val="000000"/>
                <w:sz w:val="16"/>
              </w:rPr>
              <w:t>01/03/2019 a 31/08/2019</w:t>
            </w:r>
          </w:p>
        </w:tc>
      </w:tr>
    </w:tbl>
    <w:p w:rsidR="00D37D82" w:rsidRPr="00A836A6" w:rsidRDefault="00D37D82" w:rsidP="00D37D82">
      <w:pPr>
        <w:jc w:val="both"/>
        <w:rPr>
          <w:rFonts w:ascii="Arial" w:hAnsi="Arial" w:cs="Arial"/>
          <w:color w:val="000000"/>
          <w:sz w:val="18"/>
        </w:rPr>
      </w:pP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37D82" w:rsidRPr="00A836A6" w:rsidTr="007A66C0">
        <w:tc>
          <w:tcPr>
            <w:tcW w:w="5000" w:type="pct"/>
            <w:gridSpan w:val="5"/>
            <w:shd w:val="clear" w:color="auto" w:fill="E0E0E0"/>
            <w:vAlign w:val="bottom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EB445B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37D82" w:rsidRPr="00A836A6" w:rsidRDefault="00D37D82" w:rsidP="00D37D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37D82" w:rsidRPr="00A836A6" w:rsidTr="007A66C0">
        <w:tc>
          <w:tcPr>
            <w:tcW w:w="5000" w:type="pct"/>
            <w:gridSpan w:val="5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37D82" w:rsidRPr="00A836A6" w:rsidRDefault="00D37D82" w:rsidP="00D37D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37D82" w:rsidRPr="00A836A6" w:rsidTr="007A66C0">
        <w:tc>
          <w:tcPr>
            <w:tcW w:w="9709" w:type="dxa"/>
            <w:gridSpan w:val="5"/>
            <w:shd w:val="clear" w:color="auto" w:fill="D9D9D9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trHeight w:val="803"/>
        </w:trPr>
        <w:tc>
          <w:tcPr>
            <w:tcW w:w="9709" w:type="dxa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37D82" w:rsidRDefault="00D37D82" w:rsidP="00D37D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37D82" w:rsidRPr="00A836A6" w:rsidTr="007A66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ED1269" w:rsidTr="007A66C0">
        <w:trPr>
          <w:trHeight w:val="1026"/>
        </w:trPr>
        <w:tc>
          <w:tcPr>
            <w:tcW w:w="9709" w:type="dxa"/>
            <w:gridSpan w:val="5"/>
          </w:tcPr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37D82" w:rsidRPr="00ED1269" w:rsidTr="007A66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37D82" w:rsidRPr="00ED1269" w:rsidRDefault="00D37D82" w:rsidP="007A66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37D82" w:rsidRPr="00ED1269" w:rsidTr="007A66C0">
        <w:trPr>
          <w:cantSplit/>
          <w:trHeight w:val="354"/>
        </w:trPr>
        <w:tc>
          <w:tcPr>
            <w:tcW w:w="9709" w:type="dxa"/>
            <w:gridSpan w:val="2"/>
          </w:tcPr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37D82" w:rsidRPr="00ED1269" w:rsidTr="007A66C0">
        <w:trPr>
          <w:cantSplit/>
          <w:trHeight w:val="393"/>
        </w:trPr>
        <w:tc>
          <w:tcPr>
            <w:tcW w:w="4319" w:type="dxa"/>
          </w:tcPr>
          <w:p w:rsidR="00D37D82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37D82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84541" w:rsidRDefault="00A84541" w:rsidP="00A845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84541" w:rsidRDefault="00A84541" w:rsidP="00A845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84541" w:rsidRDefault="00A8454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84541" w:rsidRPr="00522F5C" w:rsidRDefault="00A8454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84541" w:rsidRDefault="008F11E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</w:t>
      </w:r>
      <w:r w:rsidR="00A8454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FULVIA BILBY DE FREITAS</w:t>
      </w: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84541" w:rsidRPr="00A836A6" w:rsidRDefault="00A84541" w:rsidP="00A8454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84541" w:rsidRPr="00A72118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84541" w:rsidRPr="00E51895" w:rsidRDefault="006946A0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DSQV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84541" w:rsidRPr="00A836A6" w:rsidRDefault="00BB4D01" w:rsidP="007A6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A8454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845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454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845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845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84541" w:rsidRPr="00752FF8" w:rsidRDefault="00BB4D01" w:rsidP="007A66C0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752FF8">
              <w:rPr>
                <w:rFonts w:ascii="Arial" w:hAnsi="Arial" w:cs="Arial"/>
                <w:b/>
                <w:color w:val="000000"/>
                <w:sz w:val="16"/>
              </w:rPr>
              <w:t>01/03/2019 a 31/08/2019</w:t>
            </w:r>
          </w:p>
        </w:tc>
      </w:tr>
    </w:tbl>
    <w:p w:rsidR="00A84541" w:rsidRPr="00A836A6" w:rsidRDefault="00A84541" w:rsidP="00A84541">
      <w:pPr>
        <w:jc w:val="both"/>
        <w:rPr>
          <w:rFonts w:ascii="Arial" w:hAnsi="Arial" w:cs="Arial"/>
          <w:color w:val="000000"/>
          <w:sz w:val="18"/>
        </w:rPr>
      </w:pP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84541" w:rsidRPr="00A836A6" w:rsidTr="007A66C0">
        <w:tc>
          <w:tcPr>
            <w:tcW w:w="5000" w:type="pct"/>
            <w:gridSpan w:val="5"/>
            <w:shd w:val="clear" w:color="auto" w:fill="E0E0E0"/>
            <w:vAlign w:val="bottom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EB445B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4541" w:rsidRPr="00A836A6" w:rsidRDefault="00A84541" w:rsidP="00A8454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4541" w:rsidRPr="00A836A6" w:rsidTr="007A66C0">
        <w:tc>
          <w:tcPr>
            <w:tcW w:w="5000" w:type="pct"/>
            <w:gridSpan w:val="5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4541" w:rsidRPr="00A836A6" w:rsidRDefault="00A84541" w:rsidP="00A845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4541" w:rsidRPr="00A836A6" w:rsidTr="007A66C0">
        <w:tc>
          <w:tcPr>
            <w:tcW w:w="9709" w:type="dxa"/>
            <w:gridSpan w:val="5"/>
            <w:shd w:val="clear" w:color="auto" w:fill="D9D9D9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trHeight w:val="803"/>
        </w:trPr>
        <w:tc>
          <w:tcPr>
            <w:tcW w:w="9709" w:type="dxa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84541" w:rsidRDefault="00A84541" w:rsidP="00A845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4541" w:rsidRPr="00A836A6" w:rsidTr="007A66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ED1269" w:rsidTr="007A66C0">
        <w:trPr>
          <w:trHeight w:val="1026"/>
        </w:trPr>
        <w:tc>
          <w:tcPr>
            <w:tcW w:w="9709" w:type="dxa"/>
            <w:gridSpan w:val="5"/>
          </w:tcPr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84541" w:rsidRPr="00ED1269" w:rsidTr="007A66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84541" w:rsidRPr="00ED1269" w:rsidRDefault="00A84541" w:rsidP="007A66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84541" w:rsidRPr="00ED1269" w:rsidTr="007A66C0">
        <w:trPr>
          <w:cantSplit/>
          <w:trHeight w:val="354"/>
        </w:trPr>
        <w:tc>
          <w:tcPr>
            <w:tcW w:w="9709" w:type="dxa"/>
            <w:gridSpan w:val="2"/>
          </w:tcPr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84541" w:rsidRPr="00ED1269" w:rsidTr="007A66C0">
        <w:trPr>
          <w:cantSplit/>
          <w:trHeight w:val="393"/>
        </w:trPr>
        <w:tc>
          <w:tcPr>
            <w:tcW w:w="4319" w:type="dxa"/>
          </w:tcPr>
          <w:p w:rsidR="00A84541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84541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3C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3C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774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DAA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051"/>
    <w:rsid w:val="000A15BC"/>
    <w:rsid w:val="000A168C"/>
    <w:rsid w:val="000A192A"/>
    <w:rsid w:val="000A3C08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799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07BD2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6EE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6A0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76F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2FF8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093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8A3"/>
    <w:rsid w:val="007D25DC"/>
    <w:rsid w:val="007D43C1"/>
    <w:rsid w:val="007D4EE1"/>
    <w:rsid w:val="007D63F8"/>
    <w:rsid w:val="007D70FB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998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1E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676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78F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541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CA1"/>
    <w:rsid w:val="00BA4443"/>
    <w:rsid w:val="00BA7757"/>
    <w:rsid w:val="00BA7DD9"/>
    <w:rsid w:val="00BB1044"/>
    <w:rsid w:val="00BB16AF"/>
    <w:rsid w:val="00BB4D01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9D3"/>
    <w:rsid w:val="00C945B5"/>
    <w:rsid w:val="00C977A5"/>
    <w:rsid w:val="00CA110F"/>
    <w:rsid w:val="00CA567C"/>
    <w:rsid w:val="00CB031E"/>
    <w:rsid w:val="00CB3A6F"/>
    <w:rsid w:val="00CC1336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7D82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C9D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C32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6B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7FDF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1634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21</cp:revision>
  <cp:lastPrinted>2017-02-08T14:28:00Z</cp:lastPrinted>
  <dcterms:created xsi:type="dcterms:W3CDTF">2019-07-24T16:38:00Z</dcterms:created>
  <dcterms:modified xsi:type="dcterms:W3CDTF">2019-07-24T16:43:00Z</dcterms:modified>
</cp:coreProperties>
</file>