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84A6A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84A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84A6A" w:rsidP="00246AC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4320F">
              <w:rPr>
                <w:rFonts w:ascii="Arial" w:hAnsi="Arial" w:cs="Arial"/>
                <w:sz w:val="18"/>
                <w:szCs w:val="18"/>
              </w:rPr>
              <w:t>/0</w:t>
            </w:r>
            <w:r w:rsidR="00246ACB">
              <w:rPr>
                <w:rFonts w:ascii="Arial" w:hAnsi="Arial" w:cs="Arial"/>
                <w:sz w:val="18"/>
                <w:szCs w:val="18"/>
              </w:rPr>
              <w:t>8</w:t>
            </w:r>
            <w:r w:rsidR="00E4320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533C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6173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DSQV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B572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A2EA5" w:rsidP="00B2028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01/03/2019 a 31/08/2019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201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FULVIA BILBY DE FREITAS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564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564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770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C58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643E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2EA5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1FB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A6A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1737"/>
    <w:rsid w:val="009627B3"/>
    <w:rsid w:val="00962E8F"/>
    <w:rsid w:val="0096566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640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9A3"/>
    <w:rsid w:val="00AA26ED"/>
    <w:rsid w:val="00AA3200"/>
    <w:rsid w:val="00AA51C5"/>
    <w:rsid w:val="00AA5600"/>
    <w:rsid w:val="00AA6961"/>
    <w:rsid w:val="00AA7D34"/>
    <w:rsid w:val="00AB424B"/>
    <w:rsid w:val="00AB4F6C"/>
    <w:rsid w:val="00AB5720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0E15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2019-07-24T16:36:00Z</dcterms:created>
  <dcterms:modified xsi:type="dcterms:W3CDTF">2019-07-24T16:37:00Z</dcterms:modified>
</cp:coreProperties>
</file>