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E5B2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359A">
        <w:rPr>
          <w:rFonts w:ascii="Arial" w:hAnsi="Arial" w:cs="Arial"/>
          <w:b/>
          <w:bCs/>
          <w:color w:val="000000"/>
          <w:sz w:val="22"/>
          <w:szCs w:val="22"/>
        </w:rPr>
        <w:t>CARLOS JORGE BARROS MONTEIRO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EC359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DAVID HUXILEY DOS SANTOS CARDOSO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E5B28" w:rsidP="00EC35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76668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C359A">
              <w:rPr>
                <w:rFonts w:ascii="Arial Narrow" w:hAnsi="Arial Narrow" w:cs="Arial"/>
                <w:sz w:val="20"/>
                <w:szCs w:val="20"/>
              </w:rPr>
              <w:t>691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EC359A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</w:t>
            </w:r>
            <w:r w:rsidR="005E5B28">
              <w:rPr>
                <w:rFonts w:ascii="Arial Narrow" w:hAnsi="Arial Narrow" w:cs="Arial"/>
                <w:sz w:val="20"/>
                <w:szCs w:val="20"/>
              </w:rPr>
              <w:t>/05</w:t>
            </w:r>
            <w:r w:rsidR="006A693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766681" w:rsidP="00EC35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EC359A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76668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EC359A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LAB. DE AUDIOVISUAL DO CURSO DE COMUNICAÇÃO SOCIAL - JORNALISMO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174C1B" w:rsidRDefault="006A693B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5E5B28" w:rsidP="00EC35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C359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/05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EC359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/11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302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A693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C359A">
        <w:rPr>
          <w:rFonts w:ascii="Arial" w:hAnsi="Arial" w:cs="Arial"/>
          <w:b/>
          <w:bCs/>
          <w:color w:val="000000"/>
          <w:sz w:val="22"/>
          <w:szCs w:val="22"/>
        </w:rPr>
        <w:t>VALCEMIR DA ROCHA COSTA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9A61C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DAVID HUXILEY DOS SANTOS CARDOSO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ED3FCA" w:rsidP="00EC35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31216</w:t>
            </w:r>
            <w:r w:rsidR="00EC359A">
              <w:rPr>
                <w:rFonts w:ascii="Arial Narrow" w:hAnsi="Arial Narrow" w:cs="Arial"/>
                <w:sz w:val="20"/>
                <w:szCs w:val="20"/>
              </w:rPr>
              <w:t>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D4201C" w:rsidP="00EC35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EC359A"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/05</w:t>
            </w:r>
            <w:r w:rsidR="006A693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ED3FCA" w:rsidP="00EC35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EC359A">
              <w:rPr>
                <w:rFonts w:ascii="Arial Narrow" w:hAnsi="Arial Narrow" w:cs="Arial"/>
                <w:sz w:val="20"/>
                <w:szCs w:val="20"/>
              </w:rPr>
              <w:t>AUDIOVISUAL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ED3FCA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EC359A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LAB. DE AUDIOVISUAL DO CURSO DE COMUNICAÇÃO SOCIAL - JORNALISMO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r w:rsidR="00ED3FC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D4201C" w:rsidP="00EC35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C359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/05/2019 A 0</w:t>
            </w:r>
            <w:r w:rsidR="00EC359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/11/2019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82173F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C4226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 w:rsidR="00C4226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63FC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9A61C2">
        <w:rPr>
          <w:rFonts w:ascii="Arial" w:hAnsi="Arial" w:cs="Arial"/>
          <w:b/>
          <w:bCs/>
          <w:color w:val="000000"/>
          <w:sz w:val="22"/>
          <w:szCs w:val="22"/>
        </w:rPr>
        <w:t>LUCAS MILHOMENS FONSECA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9A61C2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DAVID HUXILEY DOS SANTOS CARDOSO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835EDD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31216</w:t>
            </w:r>
            <w:r w:rsidR="009A61C2">
              <w:rPr>
                <w:rFonts w:ascii="Arial Narrow" w:hAnsi="Arial Narrow" w:cs="Arial"/>
                <w:sz w:val="20"/>
                <w:szCs w:val="20"/>
              </w:rPr>
              <w:t>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3FCA" w:rsidRPr="00E51895" w:rsidRDefault="00A0524F" w:rsidP="009A6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9A61C2"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/05</w:t>
            </w:r>
            <w:r w:rsidR="00963FC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835EDD" w:rsidP="009A6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9A61C2">
              <w:rPr>
                <w:rFonts w:ascii="Arial Narrow" w:hAnsi="Arial Narrow" w:cs="Arial"/>
                <w:sz w:val="20"/>
                <w:szCs w:val="20"/>
              </w:rPr>
              <w:t>AUDIOVISUAL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835EDD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9A61C2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LAB. DE AUDIOVISUAL DO CURSO DE COMUNICAÇÃO SOCIAL - JORNALISMO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r w:rsidR="00835ED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9A61C2" w:rsidP="009A61C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="0082173F">
              <w:rPr>
                <w:rFonts w:ascii="Arial" w:hAnsi="Arial" w:cs="Arial"/>
                <w:b/>
                <w:bCs/>
                <w:sz w:val="16"/>
                <w:szCs w:val="16"/>
              </w:rPr>
              <w:t>/05/2019 A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82173F">
              <w:rPr>
                <w:rFonts w:ascii="Arial" w:hAnsi="Arial" w:cs="Arial"/>
                <w:b/>
                <w:bCs/>
                <w:sz w:val="16"/>
                <w:szCs w:val="16"/>
              </w:rPr>
              <w:t>/11/2019</w:t>
            </w:r>
            <w:bookmarkStart w:id="0" w:name="_GoBack"/>
            <w:bookmarkEnd w:id="0"/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6738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673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700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5F4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67385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4B89"/>
    <w:rsid w:val="004E64FF"/>
    <w:rsid w:val="004F2817"/>
    <w:rsid w:val="004F3B6D"/>
    <w:rsid w:val="00501B42"/>
    <w:rsid w:val="005035EB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B28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68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73F"/>
    <w:rsid w:val="00822D6A"/>
    <w:rsid w:val="008258B5"/>
    <w:rsid w:val="00825CD7"/>
    <w:rsid w:val="00826893"/>
    <w:rsid w:val="008274F5"/>
    <w:rsid w:val="008302D3"/>
    <w:rsid w:val="00830C7B"/>
    <w:rsid w:val="008336A1"/>
    <w:rsid w:val="00835EDD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1C2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08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24F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326D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2268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EED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01C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2DE6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359A"/>
    <w:rsid w:val="00EC538D"/>
    <w:rsid w:val="00EC6633"/>
    <w:rsid w:val="00ED1269"/>
    <w:rsid w:val="00ED3FCA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6E1E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1735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2019-07-24T14:36:00Z</dcterms:created>
  <dcterms:modified xsi:type="dcterms:W3CDTF">2019-07-24T14:40:00Z</dcterms:modified>
</cp:coreProperties>
</file>