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A5613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DAVID HUXILEY DOS SANTOS CARDOSO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77C16" w:rsidP="00A561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A26E2">
              <w:rPr>
                <w:rFonts w:ascii="Arial Narrow" w:hAnsi="Arial Narrow" w:cs="Arial"/>
                <w:sz w:val="20"/>
                <w:szCs w:val="20"/>
              </w:rPr>
              <w:t>21</w:t>
            </w:r>
            <w:r w:rsidR="00A5613F">
              <w:rPr>
                <w:rFonts w:ascii="Arial Narrow" w:hAnsi="Arial Narrow" w:cs="Arial"/>
                <w:sz w:val="20"/>
                <w:szCs w:val="20"/>
              </w:rPr>
              <w:t>691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A5613F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DB1728">
              <w:rPr>
                <w:rFonts w:ascii="Arial" w:hAnsi="Arial" w:cs="Arial"/>
                <w:sz w:val="18"/>
                <w:szCs w:val="18"/>
              </w:rPr>
              <w:t>/05/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A26E2" w:rsidP="00A561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A5613F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0B69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A5613F" w:rsidP="00A5613F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LAB. DE AUDIOVISUAL DO CURSO DE COMUNICAÇÃO SOCIAL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JORNALISMO</w:t>
            </w:r>
            <w:proofErr w:type="gramEnd"/>
          </w:p>
        </w:tc>
      </w:tr>
      <w:tr w:rsidR="00604B39" w:rsidRPr="00A67403" w:rsidTr="00DB1728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  <w:vAlign w:val="center"/>
          </w:tcPr>
          <w:p w:rsidR="00604B39" w:rsidRPr="00DB1728" w:rsidRDefault="00DA26E2" w:rsidP="0080583A">
            <w:pPr>
              <w:pStyle w:val="Cabealh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Período: </w:t>
            </w:r>
            <w:r w:rsidR="00A5613F">
              <w:rPr>
                <w:rFonts w:ascii="Arial" w:hAnsi="Arial" w:cs="Arial"/>
                <w:b/>
                <w:bCs/>
                <w:sz w:val="18"/>
                <w:szCs w:val="18"/>
              </w:rPr>
              <w:t>06/05/2019 a 05</w:t>
            </w:r>
            <w:r w:rsidR="00DB1728" w:rsidRPr="00DB1728">
              <w:rPr>
                <w:rFonts w:ascii="Arial" w:hAnsi="Arial" w:cs="Arial"/>
                <w:b/>
                <w:bCs/>
                <w:sz w:val="18"/>
                <w:szCs w:val="18"/>
              </w:rPr>
              <w:t>/11/2019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561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CARLOS JORGE BARROS MONTEIRO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561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3046190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6AB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6A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96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B8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6918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CE3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C16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ABB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653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5F70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13F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26E2"/>
    <w:rsid w:val="00DA481F"/>
    <w:rsid w:val="00DB0B1B"/>
    <w:rsid w:val="00DB1728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7632D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5C72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2019-07-24T14:32:00Z</dcterms:created>
  <dcterms:modified xsi:type="dcterms:W3CDTF">2019-07-24T14:33:00Z</dcterms:modified>
</cp:coreProperties>
</file>