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4F04">
        <w:rPr>
          <w:rFonts w:ascii="Arial" w:hAnsi="Arial" w:cs="Arial"/>
          <w:b/>
          <w:bCs/>
          <w:color w:val="000000"/>
          <w:sz w:val="22"/>
          <w:szCs w:val="22"/>
        </w:rPr>
        <w:t>PRISCILA MENDES E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67418" w:rsidRPr="00A836A6" w:rsidTr="005E70E1">
        <w:tc>
          <w:tcPr>
            <w:tcW w:w="1300" w:type="pct"/>
            <w:shd w:val="clear" w:color="auto" w:fill="F3F3F3"/>
          </w:tcPr>
          <w:p w:rsidR="00E67418" w:rsidRPr="00A836A6" w:rsidRDefault="00E67418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67418" w:rsidRPr="0023117C" w:rsidRDefault="00E67418" w:rsidP="00973B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NEFRETIRE DOS SANTOS MOURA</w:t>
            </w:r>
          </w:p>
        </w:tc>
      </w:tr>
      <w:tr w:rsidR="00E67418" w:rsidRPr="00A836A6" w:rsidTr="005E70E1">
        <w:tc>
          <w:tcPr>
            <w:tcW w:w="1300" w:type="pct"/>
            <w:shd w:val="clear" w:color="auto" w:fill="F3F3F3"/>
          </w:tcPr>
          <w:p w:rsidR="00E67418" w:rsidRPr="00A836A6" w:rsidRDefault="00E67418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67418" w:rsidRPr="0023117C" w:rsidRDefault="00E67418" w:rsidP="008058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shd w:val="clear" w:color="auto" w:fill="E0E0E0"/>
          </w:tcPr>
          <w:p w:rsidR="00E67418" w:rsidRPr="00A836A6" w:rsidRDefault="00E67418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67418" w:rsidRPr="00A67403" w:rsidRDefault="00E67418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</w:t>
            </w:r>
          </w:p>
        </w:tc>
      </w:tr>
      <w:tr w:rsidR="00C17B32" w:rsidRPr="00A836A6" w:rsidTr="005E70E1">
        <w:tc>
          <w:tcPr>
            <w:tcW w:w="1300" w:type="pct"/>
            <w:shd w:val="clear" w:color="auto" w:fill="F3F3F3"/>
          </w:tcPr>
          <w:p w:rsidR="00C17B32" w:rsidRPr="00A836A6" w:rsidRDefault="00C17B32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17B32" w:rsidRPr="00A67403" w:rsidRDefault="00C17B32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C17B32" w:rsidRPr="00A836A6" w:rsidTr="005E70E1">
        <w:tc>
          <w:tcPr>
            <w:tcW w:w="1300" w:type="pct"/>
            <w:shd w:val="clear" w:color="auto" w:fill="F3F3F3"/>
          </w:tcPr>
          <w:p w:rsidR="00C17B32" w:rsidRPr="00A836A6" w:rsidRDefault="00C17B32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17B32" w:rsidRPr="00A67403" w:rsidRDefault="00C17B32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C17B32" w:rsidRPr="00A836A6" w:rsidTr="005E70E1">
        <w:tc>
          <w:tcPr>
            <w:tcW w:w="1300" w:type="pct"/>
            <w:shd w:val="clear" w:color="auto" w:fill="F3F3F3"/>
          </w:tcPr>
          <w:p w:rsidR="00C17B32" w:rsidRPr="00A836A6" w:rsidRDefault="00C17B32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17B32" w:rsidRPr="00A67403" w:rsidRDefault="00C17B32" w:rsidP="00973BB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C17B32" w:rsidRPr="00A836A6" w:rsidTr="005E70E1">
        <w:tc>
          <w:tcPr>
            <w:tcW w:w="1300" w:type="pct"/>
            <w:shd w:val="clear" w:color="auto" w:fill="F3F3F3"/>
          </w:tcPr>
          <w:p w:rsidR="00C17B32" w:rsidRPr="00A836A6" w:rsidRDefault="00C17B32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17B32" w:rsidRPr="00174C1B" w:rsidRDefault="00C17B32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C17B32" w:rsidRPr="003C54FA" w:rsidRDefault="00C17B32" w:rsidP="00973BB8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3C54FA">
              <w:rPr>
                <w:rFonts w:ascii="Arial" w:hAnsi="Arial" w:cs="Arial"/>
                <w:b/>
                <w:color w:val="000000"/>
                <w:sz w:val="16"/>
              </w:rPr>
              <w:t>29/04/2019 a 28/10/2019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E3701" w:rsidRDefault="000E3701" w:rsidP="000E370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E3701" w:rsidRDefault="000E3701" w:rsidP="000E370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E3701" w:rsidRDefault="000E3701" w:rsidP="000E370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701" w:rsidRPr="00522F5C" w:rsidRDefault="000E3701" w:rsidP="000E370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701" w:rsidRDefault="000E3701" w:rsidP="000E370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MARIA SALETE SILVA DE MELO</w:t>
      </w:r>
    </w:p>
    <w:p w:rsidR="000E3701" w:rsidRDefault="000E3701" w:rsidP="000E370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701" w:rsidRPr="00A836A6" w:rsidRDefault="000E3701" w:rsidP="000E370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E3701" w:rsidRPr="00A836A6" w:rsidRDefault="000E3701" w:rsidP="000E370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E3701" w:rsidRPr="00A836A6" w:rsidRDefault="000E3701" w:rsidP="000E370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E3701" w:rsidRPr="00A836A6" w:rsidTr="00973BB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E3701" w:rsidRPr="00A836A6" w:rsidTr="00973BB8">
        <w:tc>
          <w:tcPr>
            <w:tcW w:w="1300" w:type="pct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E3701" w:rsidRPr="0023117C" w:rsidRDefault="000E3701" w:rsidP="00973B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NEFRETIRE DOS SANTOS MOURA</w:t>
            </w:r>
          </w:p>
        </w:tc>
      </w:tr>
      <w:tr w:rsidR="000E3701" w:rsidRPr="00A836A6" w:rsidTr="00973BB8">
        <w:tc>
          <w:tcPr>
            <w:tcW w:w="1300" w:type="pct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E3701" w:rsidRPr="0023117C" w:rsidRDefault="000E3701" w:rsidP="00973B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shd w:val="clear" w:color="auto" w:fill="E0E0E0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E3701" w:rsidRPr="00A67403" w:rsidRDefault="000E3701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</w:t>
            </w:r>
          </w:p>
        </w:tc>
      </w:tr>
      <w:tr w:rsidR="000E3701" w:rsidRPr="00A836A6" w:rsidTr="00973BB8">
        <w:tc>
          <w:tcPr>
            <w:tcW w:w="1300" w:type="pct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E3701" w:rsidRPr="00A67403" w:rsidRDefault="000E3701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0E3701" w:rsidRPr="00A836A6" w:rsidTr="00973BB8">
        <w:tc>
          <w:tcPr>
            <w:tcW w:w="1300" w:type="pct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E3701" w:rsidRPr="00A67403" w:rsidRDefault="000E3701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0E3701" w:rsidRPr="00A836A6" w:rsidTr="00973BB8">
        <w:tc>
          <w:tcPr>
            <w:tcW w:w="1300" w:type="pct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E3701" w:rsidRPr="00A67403" w:rsidRDefault="000E3701" w:rsidP="00973BB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0E3701" w:rsidRPr="00A836A6" w:rsidTr="00973BB8">
        <w:tc>
          <w:tcPr>
            <w:tcW w:w="1300" w:type="pct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E3701" w:rsidRPr="00174C1B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0E3701" w:rsidRPr="003C54FA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3C54FA">
              <w:rPr>
                <w:rFonts w:ascii="Arial" w:hAnsi="Arial" w:cs="Arial"/>
                <w:b/>
                <w:color w:val="000000"/>
                <w:sz w:val="16"/>
              </w:rPr>
              <w:t>29/04/2019 a 28/10/2019</w:t>
            </w:r>
          </w:p>
        </w:tc>
      </w:tr>
    </w:tbl>
    <w:p w:rsidR="000E3701" w:rsidRPr="00A836A6" w:rsidRDefault="000E3701" w:rsidP="000E3701">
      <w:pPr>
        <w:jc w:val="both"/>
        <w:rPr>
          <w:rFonts w:ascii="Arial" w:hAnsi="Arial" w:cs="Arial"/>
          <w:color w:val="000000"/>
          <w:sz w:val="18"/>
        </w:rPr>
      </w:pPr>
    </w:p>
    <w:p w:rsidR="000E3701" w:rsidRPr="00A836A6" w:rsidRDefault="000E3701" w:rsidP="000E370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E3701" w:rsidRPr="00A836A6" w:rsidTr="00973BB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E3701" w:rsidRPr="00A836A6" w:rsidTr="00973BB8">
        <w:tc>
          <w:tcPr>
            <w:tcW w:w="5000" w:type="pct"/>
            <w:gridSpan w:val="5"/>
            <w:shd w:val="clear" w:color="auto" w:fill="E0E0E0"/>
            <w:vAlign w:val="bottom"/>
          </w:tcPr>
          <w:p w:rsidR="000E3701" w:rsidRPr="00A836A6" w:rsidRDefault="000E3701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E3701" w:rsidRPr="00A836A6" w:rsidRDefault="000E3701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3701" w:rsidRPr="00A836A6" w:rsidTr="00973BB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3701" w:rsidRPr="00A836A6" w:rsidRDefault="000E3701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3701" w:rsidRPr="00EB445B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5000" w:type="pct"/>
            <w:gridSpan w:val="5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E3701" w:rsidRPr="00A836A6" w:rsidRDefault="000E3701" w:rsidP="000E370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E3701" w:rsidRPr="00A836A6" w:rsidTr="00973BB8">
        <w:tc>
          <w:tcPr>
            <w:tcW w:w="5000" w:type="pct"/>
            <w:gridSpan w:val="5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E3701" w:rsidRPr="00A836A6" w:rsidTr="00973BB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3701" w:rsidRPr="00A836A6" w:rsidTr="00973BB8">
        <w:trPr>
          <w:cantSplit/>
        </w:trPr>
        <w:tc>
          <w:tcPr>
            <w:tcW w:w="1590" w:type="pct"/>
            <w:vMerge/>
            <w:shd w:val="clear" w:color="auto" w:fill="E0E0E0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3701" w:rsidRPr="00A836A6" w:rsidRDefault="000E3701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5000" w:type="pct"/>
            <w:gridSpan w:val="5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E3701" w:rsidRPr="00A836A6" w:rsidTr="00973BB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3701" w:rsidRPr="00A836A6" w:rsidTr="00973BB8">
        <w:trPr>
          <w:cantSplit/>
        </w:trPr>
        <w:tc>
          <w:tcPr>
            <w:tcW w:w="1590" w:type="pct"/>
            <w:vMerge/>
            <w:shd w:val="clear" w:color="auto" w:fill="E0E0E0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3701" w:rsidRPr="00A836A6" w:rsidRDefault="000E3701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1590" w:type="pct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5000" w:type="pct"/>
            <w:gridSpan w:val="5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E3701" w:rsidRPr="00A836A6" w:rsidRDefault="000E3701" w:rsidP="000E370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E3701" w:rsidRPr="00A836A6" w:rsidTr="00973BB8">
        <w:tc>
          <w:tcPr>
            <w:tcW w:w="9709" w:type="dxa"/>
            <w:gridSpan w:val="5"/>
            <w:shd w:val="clear" w:color="auto" w:fill="D9D9D9"/>
          </w:tcPr>
          <w:p w:rsidR="000E3701" w:rsidRPr="00A836A6" w:rsidRDefault="000E3701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E3701" w:rsidRPr="00A836A6" w:rsidTr="00973BB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3701" w:rsidRPr="00A836A6" w:rsidTr="00973BB8">
        <w:trPr>
          <w:cantSplit/>
        </w:trPr>
        <w:tc>
          <w:tcPr>
            <w:tcW w:w="2910" w:type="dxa"/>
            <w:vMerge/>
            <w:shd w:val="clear" w:color="auto" w:fill="E0E0E0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3701" w:rsidRPr="00A836A6" w:rsidRDefault="000E3701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E3701" w:rsidRPr="00A836A6" w:rsidTr="00973BB8">
        <w:tc>
          <w:tcPr>
            <w:tcW w:w="2910" w:type="dxa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2910" w:type="dxa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2910" w:type="dxa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rPr>
          <w:trHeight w:val="803"/>
        </w:trPr>
        <w:tc>
          <w:tcPr>
            <w:tcW w:w="9709" w:type="dxa"/>
            <w:gridSpan w:val="5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E3701" w:rsidRDefault="000E3701" w:rsidP="000E370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E3701" w:rsidRPr="00A836A6" w:rsidTr="00973BB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E3701" w:rsidRPr="00A836A6" w:rsidRDefault="000E3701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E3701" w:rsidRPr="00A836A6" w:rsidTr="00973BB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3701" w:rsidRPr="00A836A6" w:rsidTr="00973BB8">
        <w:trPr>
          <w:cantSplit/>
        </w:trPr>
        <w:tc>
          <w:tcPr>
            <w:tcW w:w="2910" w:type="dxa"/>
            <w:vMerge/>
            <w:shd w:val="clear" w:color="auto" w:fill="E0E0E0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3701" w:rsidRPr="00A836A6" w:rsidRDefault="000E3701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3701" w:rsidRPr="00A836A6" w:rsidRDefault="000E3701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E3701" w:rsidRPr="00A836A6" w:rsidTr="00973BB8">
        <w:tc>
          <w:tcPr>
            <w:tcW w:w="2910" w:type="dxa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2910" w:type="dxa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A836A6" w:rsidTr="00973BB8">
        <w:tc>
          <w:tcPr>
            <w:tcW w:w="2910" w:type="dxa"/>
          </w:tcPr>
          <w:p w:rsidR="000E3701" w:rsidRPr="00A836A6" w:rsidRDefault="000E3701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3701" w:rsidRPr="00A836A6" w:rsidRDefault="000E3701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3701" w:rsidRPr="00ED1269" w:rsidTr="00973BB8">
        <w:trPr>
          <w:trHeight w:val="1026"/>
        </w:trPr>
        <w:tc>
          <w:tcPr>
            <w:tcW w:w="9709" w:type="dxa"/>
            <w:gridSpan w:val="5"/>
          </w:tcPr>
          <w:p w:rsidR="000E3701" w:rsidRPr="00ED1269" w:rsidRDefault="000E3701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E3701" w:rsidRPr="00ED1269" w:rsidRDefault="000E3701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3701" w:rsidRDefault="000E3701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E3701" w:rsidRPr="00ED1269" w:rsidTr="00973BB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E3701" w:rsidRPr="00ED1269" w:rsidRDefault="000E3701" w:rsidP="00973BB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E3701" w:rsidRPr="00ED1269" w:rsidTr="00973BB8">
        <w:trPr>
          <w:cantSplit/>
          <w:trHeight w:val="354"/>
        </w:trPr>
        <w:tc>
          <w:tcPr>
            <w:tcW w:w="9709" w:type="dxa"/>
            <w:gridSpan w:val="2"/>
          </w:tcPr>
          <w:p w:rsidR="000E3701" w:rsidRPr="00ED1269" w:rsidRDefault="000E3701" w:rsidP="00973BB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E3701" w:rsidRPr="00ED1269" w:rsidTr="00973BB8">
        <w:trPr>
          <w:cantSplit/>
          <w:trHeight w:val="393"/>
        </w:trPr>
        <w:tc>
          <w:tcPr>
            <w:tcW w:w="4319" w:type="dxa"/>
          </w:tcPr>
          <w:p w:rsidR="000E3701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E3701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3701" w:rsidRPr="00ED1269" w:rsidRDefault="000E3701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541D" w:rsidRDefault="0092541D" w:rsidP="0092541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541D" w:rsidRDefault="0092541D" w:rsidP="0092541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541D" w:rsidRDefault="0092541D" w:rsidP="0092541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541D" w:rsidRPr="00522F5C" w:rsidRDefault="0092541D" w:rsidP="0092541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541D" w:rsidRDefault="0092541D" w:rsidP="0092541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ILDACISLEIDE PONCE DE LEÃO </w:t>
      </w:r>
    </w:p>
    <w:p w:rsidR="0092541D" w:rsidRDefault="0092541D" w:rsidP="0092541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541D" w:rsidRPr="00A836A6" w:rsidRDefault="0092541D" w:rsidP="0092541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541D" w:rsidRPr="00A836A6" w:rsidRDefault="0092541D" w:rsidP="0092541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541D" w:rsidRPr="00A836A6" w:rsidRDefault="0092541D" w:rsidP="0092541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541D" w:rsidRPr="00A836A6" w:rsidTr="00973BB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541D" w:rsidRPr="00A836A6" w:rsidTr="00973BB8">
        <w:tc>
          <w:tcPr>
            <w:tcW w:w="1300" w:type="pct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541D" w:rsidRPr="0023117C" w:rsidRDefault="0092541D" w:rsidP="00973B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NEFRETIRE DOS SANTOS MOURA</w:t>
            </w:r>
          </w:p>
        </w:tc>
      </w:tr>
      <w:tr w:rsidR="0092541D" w:rsidRPr="00A836A6" w:rsidTr="00973BB8">
        <w:tc>
          <w:tcPr>
            <w:tcW w:w="1300" w:type="pct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541D" w:rsidRPr="0023117C" w:rsidRDefault="0092541D" w:rsidP="00973B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shd w:val="clear" w:color="auto" w:fill="E0E0E0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541D" w:rsidRPr="00A67403" w:rsidRDefault="0092541D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</w:t>
            </w:r>
          </w:p>
        </w:tc>
      </w:tr>
      <w:tr w:rsidR="0092541D" w:rsidRPr="00A836A6" w:rsidTr="00973BB8">
        <w:tc>
          <w:tcPr>
            <w:tcW w:w="1300" w:type="pct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541D" w:rsidRPr="00A67403" w:rsidRDefault="0092541D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92541D" w:rsidRPr="00A836A6" w:rsidTr="00973BB8">
        <w:tc>
          <w:tcPr>
            <w:tcW w:w="1300" w:type="pct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541D" w:rsidRPr="00A67403" w:rsidRDefault="0092541D" w:rsidP="00973B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92541D" w:rsidRPr="00A836A6" w:rsidTr="00973BB8">
        <w:tc>
          <w:tcPr>
            <w:tcW w:w="1300" w:type="pct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541D" w:rsidRPr="00A67403" w:rsidRDefault="0092541D" w:rsidP="00973BB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92541D" w:rsidRPr="00A836A6" w:rsidTr="00973BB8">
        <w:tc>
          <w:tcPr>
            <w:tcW w:w="1300" w:type="pct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541D" w:rsidRPr="00174C1B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92541D" w:rsidRPr="003C54FA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3C54FA">
              <w:rPr>
                <w:rFonts w:ascii="Arial" w:hAnsi="Arial" w:cs="Arial"/>
                <w:b/>
                <w:color w:val="000000"/>
                <w:sz w:val="16"/>
              </w:rPr>
              <w:t>29/04/2019 a 28/10/2019</w:t>
            </w:r>
          </w:p>
        </w:tc>
      </w:tr>
    </w:tbl>
    <w:p w:rsidR="0092541D" w:rsidRPr="00A836A6" w:rsidRDefault="0092541D" w:rsidP="0092541D">
      <w:pPr>
        <w:jc w:val="both"/>
        <w:rPr>
          <w:rFonts w:ascii="Arial" w:hAnsi="Arial" w:cs="Arial"/>
          <w:color w:val="000000"/>
          <w:sz w:val="18"/>
        </w:rPr>
      </w:pPr>
    </w:p>
    <w:p w:rsidR="0092541D" w:rsidRPr="00A836A6" w:rsidRDefault="0092541D" w:rsidP="0092541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541D" w:rsidRPr="00A836A6" w:rsidTr="00973BB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541D" w:rsidRPr="00A836A6" w:rsidTr="00973BB8">
        <w:tc>
          <w:tcPr>
            <w:tcW w:w="5000" w:type="pct"/>
            <w:gridSpan w:val="5"/>
            <w:shd w:val="clear" w:color="auto" w:fill="E0E0E0"/>
            <w:vAlign w:val="bottom"/>
          </w:tcPr>
          <w:p w:rsidR="0092541D" w:rsidRPr="00A836A6" w:rsidRDefault="0092541D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541D" w:rsidRPr="00A836A6" w:rsidRDefault="0092541D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541D" w:rsidRPr="00A836A6" w:rsidTr="00973BB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541D" w:rsidRPr="00A836A6" w:rsidRDefault="0092541D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541D" w:rsidRPr="00EB445B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5000" w:type="pct"/>
            <w:gridSpan w:val="5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541D" w:rsidRPr="00A836A6" w:rsidRDefault="0092541D" w:rsidP="0092541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541D" w:rsidRPr="00A836A6" w:rsidTr="00973BB8">
        <w:tc>
          <w:tcPr>
            <w:tcW w:w="5000" w:type="pct"/>
            <w:gridSpan w:val="5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541D" w:rsidRPr="00A836A6" w:rsidTr="00973BB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541D" w:rsidRPr="00A836A6" w:rsidTr="00973BB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541D" w:rsidRPr="00A836A6" w:rsidRDefault="0092541D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5000" w:type="pct"/>
            <w:gridSpan w:val="5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541D" w:rsidRPr="00A836A6" w:rsidTr="00973BB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541D" w:rsidRPr="00A836A6" w:rsidTr="00973BB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541D" w:rsidRPr="00A836A6" w:rsidRDefault="0092541D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1590" w:type="pct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5000" w:type="pct"/>
            <w:gridSpan w:val="5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541D" w:rsidRPr="00A836A6" w:rsidRDefault="0092541D" w:rsidP="0092541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541D" w:rsidRPr="00A836A6" w:rsidTr="00973BB8">
        <w:tc>
          <w:tcPr>
            <w:tcW w:w="9709" w:type="dxa"/>
            <w:gridSpan w:val="5"/>
            <w:shd w:val="clear" w:color="auto" w:fill="D9D9D9"/>
          </w:tcPr>
          <w:p w:rsidR="0092541D" w:rsidRPr="00A836A6" w:rsidRDefault="0092541D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541D" w:rsidRPr="00A836A6" w:rsidTr="00973BB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541D" w:rsidRPr="00A836A6" w:rsidTr="00973BB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541D" w:rsidRPr="00A836A6" w:rsidRDefault="0092541D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541D" w:rsidRPr="00A836A6" w:rsidTr="00973BB8">
        <w:tc>
          <w:tcPr>
            <w:tcW w:w="2910" w:type="dxa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2910" w:type="dxa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2910" w:type="dxa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rPr>
          <w:trHeight w:val="803"/>
        </w:trPr>
        <w:tc>
          <w:tcPr>
            <w:tcW w:w="9709" w:type="dxa"/>
            <w:gridSpan w:val="5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541D" w:rsidRDefault="0092541D" w:rsidP="0092541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541D" w:rsidRPr="00A836A6" w:rsidTr="00973BB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541D" w:rsidRPr="00A836A6" w:rsidRDefault="0092541D" w:rsidP="00973BB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541D" w:rsidRPr="00A836A6" w:rsidTr="00973BB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541D" w:rsidRPr="00A836A6" w:rsidTr="00973BB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541D" w:rsidRPr="00A836A6" w:rsidRDefault="0092541D" w:rsidP="00973BB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541D" w:rsidRPr="00A836A6" w:rsidRDefault="0092541D" w:rsidP="00973BB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541D" w:rsidRPr="00A836A6" w:rsidTr="00973BB8">
        <w:tc>
          <w:tcPr>
            <w:tcW w:w="2910" w:type="dxa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2910" w:type="dxa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A836A6" w:rsidTr="00973BB8">
        <w:tc>
          <w:tcPr>
            <w:tcW w:w="2910" w:type="dxa"/>
          </w:tcPr>
          <w:p w:rsidR="0092541D" w:rsidRPr="00A836A6" w:rsidRDefault="0092541D" w:rsidP="00973BB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541D" w:rsidRPr="00A836A6" w:rsidRDefault="0092541D" w:rsidP="00973BB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541D" w:rsidRPr="00ED1269" w:rsidTr="00973BB8">
        <w:trPr>
          <w:trHeight w:val="1026"/>
        </w:trPr>
        <w:tc>
          <w:tcPr>
            <w:tcW w:w="9709" w:type="dxa"/>
            <w:gridSpan w:val="5"/>
          </w:tcPr>
          <w:p w:rsidR="0092541D" w:rsidRPr="00ED1269" w:rsidRDefault="0092541D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541D" w:rsidRPr="00ED1269" w:rsidRDefault="0092541D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541D" w:rsidRDefault="0092541D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541D" w:rsidRPr="00ED1269" w:rsidTr="00973BB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541D" w:rsidRPr="00ED1269" w:rsidRDefault="0092541D" w:rsidP="00973BB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541D" w:rsidRPr="00ED1269" w:rsidTr="00973BB8">
        <w:trPr>
          <w:cantSplit/>
          <w:trHeight w:val="354"/>
        </w:trPr>
        <w:tc>
          <w:tcPr>
            <w:tcW w:w="9709" w:type="dxa"/>
            <w:gridSpan w:val="2"/>
          </w:tcPr>
          <w:p w:rsidR="0092541D" w:rsidRPr="00ED1269" w:rsidRDefault="0092541D" w:rsidP="00973BB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541D" w:rsidRPr="00ED1269" w:rsidTr="00973BB8">
        <w:trPr>
          <w:cantSplit/>
          <w:trHeight w:val="393"/>
        </w:trPr>
        <w:tc>
          <w:tcPr>
            <w:tcW w:w="4319" w:type="dxa"/>
          </w:tcPr>
          <w:p w:rsidR="0092541D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541D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41D" w:rsidRPr="00ED1269" w:rsidRDefault="0092541D" w:rsidP="00973BB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600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600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95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701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283B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DAC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41D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F04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2AE5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00D"/>
    <w:rsid w:val="00C07A5E"/>
    <w:rsid w:val="00C07B94"/>
    <w:rsid w:val="00C07F30"/>
    <w:rsid w:val="00C1043E"/>
    <w:rsid w:val="00C1252B"/>
    <w:rsid w:val="00C1450E"/>
    <w:rsid w:val="00C15559"/>
    <w:rsid w:val="00C1657D"/>
    <w:rsid w:val="00C17B32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741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2019-07-24T14:27:00Z</dcterms:created>
  <dcterms:modified xsi:type="dcterms:W3CDTF">2019-07-24T14:33:00Z</dcterms:modified>
</cp:coreProperties>
</file>