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E6076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TIAGO VIANA DA COSTA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41A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41A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41AEB" w:rsidP="00641A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A5D3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6174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61745E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745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A3760" w:rsidP="00E6076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A</w:t>
            </w:r>
            <w:r w:rsidR="00E60763">
              <w:rPr>
                <w:rFonts w:ascii="Arial" w:hAnsi="Arial" w:cs="Arial"/>
                <w:color w:val="000000"/>
                <w:sz w:val="18"/>
              </w:rPr>
              <w:t>CADÊMICA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95BA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758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80E9A" w:rsidP="00C775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77580">
              <w:rPr>
                <w:rFonts w:ascii="Arial" w:hAnsi="Arial" w:cs="Arial"/>
                <w:sz w:val="18"/>
                <w:szCs w:val="18"/>
              </w:rPr>
              <w:t>/04</w:t>
            </w:r>
            <w:r w:rsidR="001B3A91">
              <w:rPr>
                <w:rFonts w:ascii="Arial" w:hAnsi="Arial" w:cs="Arial"/>
                <w:sz w:val="18"/>
                <w:szCs w:val="18"/>
              </w:rPr>
              <w:t>/201</w:t>
            </w:r>
            <w:r w:rsidR="00C77580">
              <w:rPr>
                <w:rFonts w:ascii="Arial" w:hAnsi="Arial" w:cs="Arial"/>
                <w:sz w:val="18"/>
                <w:szCs w:val="18"/>
              </w:rPr>
              <w:t>9</w:t>
            </w:r>
            <w:r w:rsidR="001B3A91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9003A7">
              <w:rPr>
                <w:rFonts w:ascii="Arial" w:hAnsi="Arial" w:cs="Arial"/>
                <w:sz w:val="18"/>
                <w:szCs w:val="18"/>
              </w:rPr>
              <w:t>10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1B3A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Pr="00522F5C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Default="00CB5350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</w:t>
      </w:r>
      <w:r w:rsidR="00AC15C5">
        <w:rPr>
          <w:rFonts w:ascii="Arial" w:hAnsi="Arial" w:cs="Arial"/>
          <w:b/>
          <w:bCs/>
          <w:color w:val="000000"/>
          <w:sz w:val="22"/>
          <w:szCs w:val="22"/>
        </w:rPr>
        <w:t>aliadora</w:t>
      </w:r>
      <w:r w:rsidR="009003A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AC15C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60763">
        <w:rPr>
          <w:rFonts w:ascii="Arial" w:hAnsi="Arial" w:cs="Arial"/>
          <w:b/>
          <w:bCs/>
          <w:color w:val="000000"/>
          <w:sz w:val="22"/>
          <w:szCs w:val="22"/>
        </w:rPr>
        <w:t>ALCIANA AZEVEDO DOS SANTOS</w:t>
      </w:r>
    </w:p>
    <w:p w:rsidR="00AC15C5" w:rsidRDefault="00AC15C5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5350" w:rsidRPr="00A836A6" w:rsidRDefault="00CB5350" w:rsidP="00CB53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5350" w:rsidRPr="00A72118" w:rsidRDefault="00E967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5350" w:rsidRPr="00E51895" w:rsidRDefault="00C1475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5350" w:rsidRPr="00E51895" w:rsidRDefault="00C14752" w:rsidP="00C147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B5350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B5350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C147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C14752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5350" w:rsidRPr="00E51895" w:rsidRDefault="00C1475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5350" w:rsidRPr="00A836A6" w:rsidRDefault="00CB5350" w:rsidP="00E6076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C14752">
              <w:rPr>
                <w:rFonts w:ascii="Arial" w:hAnsi="Arial" w:cs="Arial"/>
                <w:color w:val="000000"/>
                <w:sz w:val="18"/>
              </w:rPr>
              <w:t>OORDENAÇÃO A</w:t>
            </w:r>
            <w:r w:rsidR="00E60763">
              <w:rPr>
                <w:rFonts w:ascii="Arial" w:hAnsi="Arial" w:cs="Arial"/>
                <w:color w:val="000000"/>
                <w:sz w:val="18"/>
              </w:rPr>
              <w:t>CADÊMICA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5350" w:rsidRPr="00A836A6" w:rsidRDefault="00CB5350" w:rsidP="009003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5E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03A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B5350" w:rsidRPr="00A836A6" w:rsidRDefault="009003A7" w:rsidP="009003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5355E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355E1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355E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CB5350" w:rsidRPr="00A836A6" w:rsidRDefault="00CB5350" w:rsidP="00CB5350">
      <w:pPr>
        <w:jc w:val="both"/>
        <w:rPr>
          <w:rFonts w:ascii="Arial" w:hAnsi="Arial" w:cs="Arial"/>
          <w:color w:val="000000"/>
          <w:sz w:val="18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5350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EB445B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trHeight w:val="803"/>
        </w:trPr>
        <w:tc>
          <w:tcPr>
            <w:tcW w:w="9709" w:type="dxa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5350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ED1269" w:rsidTr="00D93122">
        <w:trPr>
          <w:trHeight w:val="1026"/>
        </w:trPr>
        <w:tc>
          <w:tcPr>
            <w:tcW w:w="9709" w:type="dxa"/>
            <w:gridSpan w:val="5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5350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5350" w:rsidRPr="00ED1269" w:rsidRDefault="00CB5350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5350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5350" w:rsidRPr="00ED1269" w:rsidTr="00D93122">
        <w:trPr>
          <w:cantSplit/>
          <w:trHeight w:val="393"/>
        </w:trPr>
        <w:tc>
          <w:tcPr>
            <w:tcW w:w="4319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82A7E">
        <w:rPr>
          <w:rFonts w:ascii="Arial" w:hAnsi="Arial" w:cs="Arial"/>
          <w:b/>
          <w:bCs/>
          <w:color w:val="000000"/>
          <w:sz w:val="22"/>
          <w:szCs w:val="22"/>
        </w:rPr>
        <w:t>GLAUCIARA AZEVEDO DA SILVA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06490E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06490E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06490E" w:rsidP="0006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B1C2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1C26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0649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06490E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2E514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ICSEZ/PARINTINS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AB1C26" w:rsidP="00E6076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2E5146">
              <w:rPr>
                <w:rFonts w:ascii="Arial" w:hAnsi="Arial" w:cs="Arial"/>
                <w:color w:val="000000"/>
                <w:sz w:val="18"/>
              </w:rPr>
              <w:t>OORDENAÇÃO A</w:t>
            </w:r>
            <w:r w:rsidR="00E60763">
              <w:rPr>
                <w:rFonts w:ascii="Arial" w:hAnsi="Arial" w:cs="Arial"/>
                <w:color w:val="000000"/>
                <w:sz w:val="18"/>
              </w:rPr>
              <w:t>CADÊMICA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AB1C26" w:rsidP="009003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1472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03A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9003A7" w:rsidP="002E51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 a 15/10/2019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852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852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85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490E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E2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91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7C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146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E9A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DAB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5E1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45E"/>
    <w:rsid w:val="00617820"/>
    <w:rsid w:val="00620116"/>
    <w:rsid w:val="006243CE"/>
    <w:rsid w:val="006245D2"/>
    <w:rsid w:val="00631259"/>
    <w:rsid w:val="00637275"/>
    <w:rsid w:val="00641AEB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724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2F7"/>
    <w:rsid w:val="00785C6D"/>
    <w:rsid w:val="00792543"/>
    <w:rsid w:val="00795BA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3A7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C5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75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580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0A90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763"/>
    <w:rsid w:val="00E646D9"/>
    <w:rsid w:val="00E657E8"/>
    <w:rsid w:val="00E70DBF"/>
    <w:rsid w:val="00E71CE5"/>
    <w:rsid w:val="00E72D8D"/>
    <w:rsid w:val="00E72EFD"/>
    <w:rsid w:val="00E74DD8"/>
    <w:rsid w:val="00E82A7E"/>
    <w:rsid w:val="00E83796"/>
    <w:rsid w:val="00E83D7E"/>
    <w:rsid w:val="00E84645"/>
    <w:rsid w:val="00E9073C"/>
    <w:rsid w:val="00E912C5"/>
    <w:rsid w:val="00E947A1"/>
    <w:rsid w:val="00E967E4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76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28</cp:revision>
  <cp:lastPrinted>2017-02-08T14:28:00Z</cp:lastPrinted>
  <dcterms:created xsi:type="dcterms:W3CDTF">2018-03-09T15:11:00Z</dcterms:created>
  <dcterms:modified xsi:type="dcterms:W3CDTF">2019-07-24T14:15:00Z</dcterms:modified>
</cp:coreProperties>
</file>