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96B0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BENILDE AMARO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96B0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3040007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96B07" w:rsidP="00996B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BF4F0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996B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</w:t>
            </w:r>
            <w:r w:rsidR="00996B07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C5816" w:rsidP="00996B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</w:t>
            </w:r>
            <w:r w:rsidR="00996B07">
              <w:rPr>
                <w:rFonts w:ascii="Arial" w:hAnsi="Arial" w:cs="Arial"/>
                <w:sz w:val="18"/>
                <w:szCs w:val="18"/>
              </w:rPr>
              <w:t>SEZ/PARINTINS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C581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6415A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B275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6415AA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B398F" w:rsidP="006415A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CB398F">
              <w:rPr>
                <w:rFonts w:ascii="Arial" w:hAnsi="Arial" w:cs="Arial"/>
                <w:b/>
                <w:sz w:val="18"/>
                <w:szCs w:val="18"/>
              </w:rPr>
              <w:t>Período: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5D88">
              <w:rPr>
                <w:rFonts w:ascii="Arial" w:hAnsi="Arial" w:cs="Arial"/>
                <w:sz w:val="18"/>
                <w:szCs w:val="18"/>
              </w:rPr>
              <w:t>16</w:t>
            </w:r>
            <w:r w:rsidR="00FD56BD">
              <w:rPr>
                <w:rFonts w:ascii="Arial" w:hAnsi="Arial" w:cs="Arial"/>
                <w:sz w:val="18"/>
                <w:szCs w:val="18"/>
              </w:rPr>
              <w:t>/</w:t>
            </w:r>
            <w:r w:rsidR="006415AA">
              <w:rPr>
                <w:rFonts w:ascii="Arial" w:hAnsi="Arial" w:cs="Arial"/>
                <w:sz w:val="18"/>
                <w:szCs w:val="18"/>
              </w:rPr>
              <w:t>04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6415AA">
              <w:rPr>
                <w:rFonts w:ascii="Arial" w:hAnsi="Arial" w:cs="Arial"/>
                <w:sz w:val="18"/>
                <w:szCs w:val="18"/>
              </w:rPr>
              <w:t>9</w:t>
            </w:r>
            <w:r w:rsidR="00FD56B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E55D88">
              <w:rPr>
                <w:rFonts w:ascii="Arial" w:hAnsi="Arial" w:cs="Arial"/>
                <w:sz w:val="18"/>
                <w:szCs w:val="18"/>
              </w:rPr>
              <w:t>15</w:t>
            </w:r>
            <w:r w:rsidR="00FD56BD">
              <w:rPr>
                <w:rFonts w:ascii="Arial" w:hAnsi="Arial" w:cs="Arial"/>
                <w:sz w:val="18"/>
                <w:szCs w:val="18"/>
              </w:rPr>
              <w:t>/</w:t>
            </w:r>
            <w:r w:rsidR="006415AA">
              <w:rPr>
                <w:rFonts w:ascii="Arial" w:hAnsi="Arial" w:cs="Arial"/>
                <w:sz w:val="18"/>
                <w:szCs w:val="18"/>
              </w:rPr>
              <w:t>10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E103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2754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415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275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2735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TIAGO VIANA DA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2735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1479765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A6AF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A6AF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6839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617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F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15AA"/>
    <w:rsid w:val="0064760E"/>
    <w:rsid w:val="00652907"/>
    <w:rsid w:val="006558B5"/>
    <w:rsid w:val="00661FC6"/>
    <w:rsid w:val="0066289F"/>
    <w:rsid w:val="00663083"/>
    <w:rsid w:val="0066467B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55F9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6B07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754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98F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036B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27358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5D88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D5480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2018-06-14T14:46:00Z</dcterms:created>
  <dcterms:modified xsi:type="dcterms:W3CDTF">2019-07-24T14:13:00Z</dcterms:modified>
</cp:coreProperties>
</file>